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447E" w:rsidRDefault="0074447E">
      <w:pPr>
        <w:pStyle w:val="Standard"/>
        <w:spacing w:line="580" w:lineRule="exact"/>
        <w:rPr>
          <w:rFonts w:ascii="Arial" w:eastAsia="Arial" w:hAnsi="Arial" w:cs="Arial"/>
          <w:b/>
          <w:color w:val="6F2F9F"/>
          <w:sz w:val="52"/>
          <w:szCs w:val="52"/>
          <w:u w:val="thick"/>
        </w:rPr>
      </w:pPr>
    </w:p>
    <w:p w:rsidR="0074447E" w:rsidRDefault="0074447E">
      <w:pPr>
        <w:pStyle w:val="Standard"/>
        <w:spacing w:before="5" w:line="100" w:lineRule="exact"/>
        <w:rPr>
          <w:sz w:val="10"/>
          <w:szCs w:val="10"/>
        </w:rPr>
      </w:pPr>
    </w:p>
    <w:p w:rsidR="0074447E" w:rsidRPr="00F50463" w:rsidRDefault="001242D2" w:rsidP="00F50463">
      <w:pPr>
        <w:pStyle w:val="Standard"/>
        <w:spacing w:line="360" w:lineRule="auto"/>
        <w:jc w:val="center"/>
        <w:rPr>
          <w:b/>
          <w:color w:val="990000"/>
          <w:sz w:val="52"/>
          <w:szCs w:val="52"/>
        </w:rPr>
      </w:pPr>
      <w:r w:rsidRPr="00F50463">
        <w:rPr>
          <w:b/>
          <w:color w:val="990000"/>
          <w:sz w:val="52"/>
          <w:szCs w:val="52"/>
        </w:rPr>
        <w:t>Výroční zpráva</w:t>
      </w:r>
    </w:p>
    <w:p w:rsidR="001242D2" w:rsidRPr="00F50463" w:rsidRDefault="001242D2" w:rsidP="00F50463">
      <w:pPr>
        <w:pStyle w:val="Standard"/>
        <w:spacing w:line="360" w:lineRule="auto"/>
        <w:jc w:val="center"/>
        <w:rPr>
          <w:b/>
          <w:color w:val="990000"/>
          <w:sz w:val="52"/>
          <w:szCs w:val="52"/>
        </w:rPr>
      </w:pPr>
    </w:p>
    <w:p w:rsidR="001242D2" w:rsidRPr="00F50463" w:rsidRDefault="001242D2" w:rsidP="00F50463">
      <w:pPr>
        <w:pStyle w:val="Standard"/>
        <w:spacing w:line="480" w:lineRule="auto"/>
        <w:jc w:val="center"/>
        <w:rPr>
          <w:b/>
          <w:color w:val="990000"/>
          <w:sz w:val="52"/>
          <w:szCs w:val="52"/>
        </w:rPr>
      </w:pPr>
      <w:r w:rsidRPr="00F50463">
        <w:rPr>
          <w:b/>
          <w:color w:val="990000"/>
          <w:sz w:val="52"/>
          <w:szCs w:val="52"/>
        </w:rPr>
        <w:t>Mateřská škola Ohaře, okres Kolín</w:t>
      </w:r>
    </w:p>
    <w:p w:rsidR="001242D2" w:rsidRPr="00F50463" w:rsidRDefault="00F50463" w:rsidP="00F50463">
      <w:pPr>
        <w:pStyle w:val="Standard"/>
        <w:spacing w:line="480" w:lineRule="auto"/>
        <w:jc w:val="center"/>
        <w:rPr>
          <w:b/>
          <w:color w:val="990000"/>
          <w:sz w:val="52"/>
          <w:szCs w:val="52"/>
        </w:rPr>
      </w:pPr>
      <w:r>
        <w:rPr>
          <w:b/>
          <w:color w:val="990000"/>
          <w:sz w:val="52"/>
          <w:szCs w:val="52"/>
        </w:rPr>
        <w:t>p</w:t>
      </w:r>
      <w:r w:rsidR="001242D2" w:rsidRPr="00F50463">
        <w:rPr>
          <w:b/>
          <w:color w:val="990000"/>
          <w:sz w:val="52"/>
          <w:szCs w:val="52"/>
        </w:rPr>
        <w:t>říspěvková organizace</w:t>
      </w:r>
    </w:p>
    <w:p w:rsidR="00F50463" w:rsidRDefault="00F50463" w:rsidP="00F50463">
      <w:pPr>
        <w:pStyle w:val="Standard"/>
        <w:spacing w:line="480" w:lineRule="auto"/>
        <w:jc w:val="center"/>
        <w:rPr>
          <w:b/>
          <w:color w:val="990000"/>
          <w:sz w:val="52"/>
          <w:szCs w:val="52"/>
        </w:rPr>
      </w:pPr>
      <w:r>
        <w:rPr>
          <w:b/>
          <w:color w:val="990000"/>
          <w:sz w:val="52"/>
          <w:szCs w:val="52"/>
        </w:rPr>
        <w:t>z</w:t>
      </w:r>
      <w:r w:rsidR="001242D2" w:rsidRPr="00F50463">
        <w:rPr>
          <w:b/>
          <w:color w:val="990000"/>
          <w:sz w:val="52"/>
          <w:szCs w:val="52"/>
        </w:rPr>
        <w:t xml:space="preserve">a školní rok  </w:t>
      </w:r>
    </w:p>
    <w:p w:rsidR="001242D2" w:rsidRDefault="009900D5" w:rsidP="00F50463">
      <w:pPr>
        <w:pStyle w:val="Standard"/>
        <w:spacing w:line="480" w:lineRule="auto"/>
        <w:jc w:val="center"/>
        <w:rPr>
          <w:b/>
          <w:color w:val="990000"/>
          <w:sz w:val="52"/>
          <w:szCs w:val="52"/>
        </w:rPr>
      </w:pPr>
      <w:r>
        <w:rPr>
          <w:b/>
          <w:color w:val="990000"/>
          <w:sz w:val="52"/>
          <w:szCs w:val="52"/>
        </w:rPr>
        <w:t>2021/2022</w:t>
      </w:r>
    </w:p>
    <w:p w:rsidR="00F50463" w:rsidRDefault="00F50463" w:rsidP="00F50463">
      <w:pPr>
        <w:pStyle w:val="Standard"/>
        <w:spacing w:line="360" w:lineRule="auto"/>
        <w:jc w:val="center"/>
        <w:rPr>
          <w:b/>
          <w:color w:val="990000"/>
          <w:sz w:val="52"/>
          <w:szCs w:val="52"/>
        </w:rPr>
      </w:pPr>
    </w:p>
    <w:p w:rsidR="00F50463" w:rsidRDefault="00F50463" w:rsidP="00F50463">
      <w:pPr>
        <w:pStyle w:val="Standard"/>
        <w:spacing w:line="360" w:lineRule="auto"/>
        <w:jc w:val="center"/>
        <w:rPr>
          <w:b/>
          <w:color w:val="990000"/>
          <w:sz w:val="52"/>
          <w:szCs w:val="52"/>
        </w:rPr>
      </w:pPr>
    </w:p>
    <w:p w:rsidR="00F50463" w:rsidRDefault="00E613A0" w:rsidP="00F50463">
      <w:pPr>
        <w:pStyle w:val="Standard"/>
        <w:spacing w:line="360" w:lineRule="auto"/>
        <w:jc w:val="center"/>
        <w:rPr>
          <w:b/>
          <w:color w:val="990000"/>
          <w:sz w:val="52"/>
          <w:szCs w:val="52"/>
        </w:rPr>
      </w:pPr>
      <w:r>
        <w:rPr>
          <w:b/>
          <w:color w:val="990000"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252pt">
            <v:imagedata r:id="rId7" o:title="foto školka"/>
          </v:shape>
        </w:pict>
      </w:r>
    </w:p>
    <w:p w:rsidR="001242D2" w:rsidRDefault="001242D2" w:rsidP="00F50463">
      <w:pPr>
        <w:pStyle w:val="Standard"/>
        <w:spacing w:line="200" w:lineRule="exact"/>
        <w:rPr>
          <w:sz w:val="56"/>
          <w:szCs w:val="56"/>
        </w:rPr>
      </w:pPr>
    </w:p>
    <w:p w:rsidR="001242D2" w:rsidRDefault="001242D2" w:rsidP="001242D2">
      <w:pPr>
        <w:pStyle w:val="Standard"/>
        <w:spacing w:line="200" w:lineRule="exact"/>
        <w:jc w:val="center"/>
        <w:rPr>
          <w:sz w:val="56"/>
          <w:szCs w:val="56"/>
        </w:rPr>
      </w:pPr>
    </w:p>
    <w:p w:rsidR="001242D2" w:rsidRDefault="001242D2" w:rsidP="001242D2">
      <w:pPr>
        <w:pStyle w:val="Standard"/>
        <w:spacing w:line="200" w:lineRule="exact"/>
        <w:jc w:val="center"/>
        <w:rPr>
          <w:sz w:val="56"/>
          <w:szCs w:val="56"/>
        </w:rPr>
      </w:pPr>
    </w:p>
    <w:p w:rsidR="001242D2" w:rsidRDefault="001242D2" w:rsidP="001242D2">
      <w:pPr>
        <w:pStyle w:val="Standard"/>
        <w:spacing w:line="200" w:lineRule="exact"/>
        <w:jc w:val="center"/>
        <w:rPr>
          <w:sz w:val="56"/>
          <w:szCs w:val="56"/>
        </w:rPr>
      </w:pPr>
    </w:p>
    <w:p w:rsidR="0074447E" w:rsidRPr="00656E7D" w:rsidRDefault="0074447E">
      <w:pPr>
        <w:pStyle w:val="Standard"/>
        <w:spacing w:before="63"/>
        <w:ind w:left="834" w:right="755"/>
        <w:jc w:val="center"/>
        <w:rPr>
          <w:b/>
          <w:color w:val="008000"/>
          <w:spacing w:val="1"/>
          <w:sz w:val="28"/>
          <w:szCs w:val="28"/>
          <w:u w:val="thick"/>
        </w:rPr>
      </w:pPr>
      <w:r w:rsidRPr="00656E7D">
        <w:rPr>
          <w:b/>
          <w:color w:val="008000"/>
          <w:spacing w:val="1"/>
          <w:sz w:val="28"/>
          <w:szCs w:val="28"/>
          <w:u w:val="thick"/>
        </w:rPr>
        <w:t>Výroční zpráva</w:t>
      </w:r>
    </w:p>
    <w:p w:rsidR="0074447E" w:rsidRPr="00656E7D" w:rsidRDefault="0074447E">
      <w:pPr>
        <w:pStyle w:val="Standard"/>
        <w:spacing w:before="63"/>
        <w:ind w:left="834" w:right="755"/>
        <w:jc w:val="center"/>
        <w:rPr>
          <w:b/>
          <w:color w:val="008000"/>
          <w:spacing w:val="1"/>
          <w:sz w:val="28"/>
          <w:szCs w:val="28"/>
          <w:u w:val="thick"/>
        </w:rPr>
      </w:pPr>
      <w:r w:rsidRPr="00656E7D">
        <w:rPr>
          <w:b/>
          <w:color w:val="008000"/>
          <w:spacing w:val="1"/>
          <w:sz w:val="28"/>
          <w:szCs w:val="28"/>
          <w:u w:val="thick"/>
        </w:rPr>
        <w:t xml:space="preserve"> </w:t>
      </w:r>
      <w:proofErr w:type="gramStart"/>
      <w:r w:rsidRPr="00656E7D">
        <w:rPr>
          <w:b/>
          <w:color w:val="008000"/>
          <w:spacing w:val="1"/>
          <w:sz w:val="28"/>
          <w:szCs w:val="28"/>
          <w:u w:val="thick"/>
        </w:rPr>
        <w:t>Mateřské  školy</w:t>
      </w:r>
      <w:proofErr w:type="gramEnd"/>
      <w:r w:rsidRPr="00656E7D">
        <w:rPr>
          <w:b/>
          <w:color w:val="008000"/>
          <w:spacing w:val="1"/>
          <w:sz w:val="28"/>
          <w:szCs w:val="28"/>
          <w:u w:val="thick"/>
        </w:rPr>
        <w:t xml:space="preserve">  Ohaře, okres Kolín</w:t>
      </w:r>
    </w:p>
    <w:p w:rsidR="0074447E" w:rsidRPr="00656E7D" w:rsidRDefault="0074447E">
      <w:pPr>
        <w:pStyle w:val="Standard"/>
        <w:spacing w:before="63"/>
        <w:ind w:left="834" w:right="755"/>
        <w:jc w:val="center"/>
        <w:rPr>
          <w:b/>
          <w:color w:val="008000"/>
          <w:spacing w:val="1"/>
          <w:sz w:val="28"/>
          <w:szCs w:val="28"/>
          <w:u w:val="thick"/>
        </w:rPr>
      </w:pPr>
      <w:r w:rsidRPr="00656E7D">
        <w:rPr>
          <w:b/>
          <w:color w:val="008000"/>
          <w:spacing w:val="1"/>
          <w:sz w:val="28"/>
          <w:szCs w:val="28"/>
          <w:u w:val="thick"/>
        </w:rPr>
        <w:t>příspěvkové organizace</w:t>
      </w:r>
    </w:p>
    <w:p w:rsidR="0074447E" w:rsidRPr="00656E7D" w:rsidRDefault="0074447E">
      <w:pPr>
        <w:pStyle w:val="Standard"/>
        <w:spacing w:line="320" w:lineRule="exact"/>
        <w:ind w:left="3208" w:right="3127"/>
        <w:jc w:val="center"/>
        <w:rPr>
          <w:color w:val="008000"/>
          <w:spacing w:val="1"/>
        </w:rPr>
      </w:pPr>
      <w:r w:rsidRPr="00656E7D">
        <w:rPr>
          <w:b/>
          <w:color w:val="008000"/>
          <w:spacing w:val="1"/>
          <w:sz w:val="28"/>
          <w:szCs w:val="28"/>
          <w:u w:val="thick"/>
        </w:rPr>
        <w:t xml:space="preserve"> za školní </w:t>
      </w:r>
      <w:proofErr w:type="gramStart"/>
      <w:r w:rsidRPr="00656E7D">
        <w:rPr>
          <w:b/>
          <w:color w:val="008000"/>
          <w:spacing w:val="1"/>
          <w:sz w:val="28"/>
          <w:szCs w:val="28"/>
          <w:u w:val="thick"/>
        </w:rPr>
        <w:t>rok</w:t>
      </w:r>
      <w:r w:rsidRPr="00656E7D">
        <w:rPr>
          <w:b/>
          <w:color w:val="008000"/>
          <w:sz w:val="28"/>
          <w:szCs w:val="28"/>
          <w:u w:val="thick"/>
        </w:rPr>
        <w:t xml:space="preserve"> </w:t>
      </w:r>
      <w:r w:rsidRPr="00656E7D">
        <w:rPr>
          <w:b/>
          <w:color w:val="008000"/>
          <w:spacing w:val="-4"/>
          <w:sz w:val="28"/>
          <w:szCs w:val="28"/>
          <w:u w:val="thick"/>
        </w:rPr>
        <w:t xml:space="preserve"> </w:t>
      </w:r>
      <w:r w:rsidRPr="00656E7D">
        <w:rPr>
          <w:b/>
          <w:color w:val="008000"/>
          <w:spacing w:val="1"/>
          <w:sz w:val="28"/>
          <w:szCs w:val="28"/>
          <w:u w:val="thick"/>
        </w:rPr>
        <w:t>20</w:t>
      </w:r>
      <w:r w:rsidR="009900D5">
        <w:rPr>
          <w:b/>
          <w:color w:val="008000"/>
          <w:spacing w:val="-1"/>
          <w:sz w:val="28"/>
          <w:szCs w:val="28"/>
          <w:u w:val="thick"/>
        </w:rPr>
        <w:t>21</w:t>
      </w:r>
      <w:proofErr w:type="gramEnd"/>
      <w:r w:rsidRPr="00656E7D">
        <w:rPr>
          <w:b/>
          <w:color w:val="008000"/>
          <w:spacing w:val="-1"/>
          <w:sz w:val="28"/>
          <w:szCs w:val="28"/>
          <w:u w:val="thick"/>
        </w:rPr>
        <w:t>/2</w:t>
      </w:r>
      <w:r w:rsidRPr="00656E7D">
        <w:rPr>
          <w:b/>
          <w:color w:val="008000"/>
          <w:spacing w:val="1"/>
          <w:sz w:val="28"/>
          <w:szCs w:val="28"/>
          <w:u w:val="thick"/>
        </w:rPr>
        <w:t>0</w:t>
      </w:r>
      <w:r w:rsidR="009900D5">
        <w:rPr>
          <w:b/>
          <w:color w:val="008000"/>
          <w:spacing w:val="-1"/>
          <w:sz w:val="28"/>
          <w:szCs w:val="28"/>
          <w:u w:val="thick"/>
        </w:rPr>
        <w:t>22</w:t>
      </w:r>
    </w:p>
    <w:p w:rsidR="0074447E" w:rsidRPr="004B1616" w:rsidRDefault="0074447E">
      <w:pPr>
        <w:pStyle w:val="Standard"/>
        <w:spacing w:line="220" w:lineRule="exact"/>
        <w:ind w:left="2812"/>
        <w:rPr>
          <w:color w:val="385623"/>
        </w:rPr>
      </w:pPr>
      <w:r w:rsidRPr="00656E7D">
        <w:rPr>
          <w:color w:val="008000"/>
          <w:spacing w:val="1"/>
        </w:rPr>
        <w:t>(</w:t>
      </w:r>
      <w:r w:rsidRPr="00656E7D">
        <w:rPr>
          <w:i/>
          <w:color w:val="008000"/>
        </w:rPr>
        <w:t>Dílčí</w:t>
      </w:r>
      <w:r w:rsidRPr="00656E7D">
        <w:rPr>
          <w:i/>
          <w:color w:val="008000"/>
          <w:spacing w:val="-5"/>
        </w:rPr>
        <w:t xml:space="preserve"> </w:t>
      </w:r>
      <w:r w:rsidRPr="00656E7D">
        <w:rPr>
          <w:i/>
          <w:color w:val="008000"/>
          <w:spacing w:val="1"/>
        </w:rPr>
        <w:t>úda</w:t>
      </w:r>
      <w:r w:rsidRPr="00656E7D">
        <w:rPr>
          <w:i/>
          <w:color w:val="008000"/>
        </w:rPr>
        <w:t>je</w:t>
      </w:r>
      <w:r w:rsidRPr="00656E7D">
        <w:rPr>
          <w:i/>
          <w:color w:val="008000"/>
          <w:spacing w:val="-4"/>
        </w:rPr>
        <w:t xml:space="preserve"> </w:t>
      </w:r>
      <w:r w:rsidRPr="00656E7D">
        <w:rPr>
          <w:i/>
          <w:color w:val="008000"/>
        </w:rPr>
        <w:t>o m</w:t>
      </w:r>
      <w:r w:rsidRPr="00656E7D">
        <w:rPr>
          <w:i/>
          <w:color w:val="008000"/>
          <w:spacing w:val="1"/>
        </w:rPr>
        <w:t>a</w:t>
      </w:r>
      <w:r w:rsidRPr="00656E7D">
        <w:rPr>
          <w:i/>
          <w:color w:val="008000"/>
        </w:rPr>
        <w:t>teř</w:t>
      </w:r>
      <w:r w:rsidRPr="00656E7D">
        <w:rPr>
          <w:i/>
          <w:color w:val="008000"/>
          <w:spacing w:val="-1"/>
        </w:rPr>
        <w:t>s</w:t>
      </w:r>
      <w:r w:rsidRPr="00656E7D">
        <w:rPr>
          <w:i/>
          <w:color w:val="008000"/>
        </w:rPr>
        <w:t>ké</w:t>
      </w:r>
      <w:r w:rsidRPr="00656E7D">
        <w:rPr>
          <w:i/>
          <w:color w:val="008000"/>
          <w:spacing w:val="-6"/>
        </w:rPr>
        <w:t xml:space="preserve"> </w:t>
      </w:r>
      <w:r w:rsidRPr="00656E7D">
        <w:rPr>
          <w:i/>
          <w:color w:val="008000"/>
          <w:spacing w:val="-1"/>
        </w:rPr>
        <w:t>š</w:t>
      </w:r>
      <w:r w:rsidRPr="00656E7D">
        <w:rPr>
          <w:i/>
          <w:color w:val="008000"/>
        </w:rPr>
        <w:t>k</w:t>
      </w:r>
      <w:r w:rsidRPr="00656E7D">
        <w:rPr>
          <w:i/>
          <w:color w:val="008000"/>
          <w:spacing w:val="1"/>
        </w:rPr>
        <w:t>o</w:t>
      </w:r>
      <w:r w:rsidRPr="00656E7D">
        <w:rPr>
          <w:i/>
          <w:color w:val="008000"/>
        </w:rPr>
        <w:t>le</w:t>
      </w:r>
      <w:r w:rsidRPr="00656E7D">
        <w:rPr>
          <w:i/>
          <w:color w:val="008000"/>
          <w:spacing w:val="-6"/>
        </w:rPr>
        <w:t xml:space="preserve"> </w:t>
      </w:r>
      <w:r w:rsidRPr="00656E7D">
        <w:rPr>
          <w:i/>
          <w:color w:val="008000"/>
          <w:spacing w:val="-1"/>
        </w:rPr>
        <w:t>z</w:t>
      </w:r>
      <w:r w:rsidRPr="00656E7D">
        <w:rPr>
          <w:i/>
          <w:color w:val="008000"/>
        </w:rPr>
        <w:t>a</w:t>
      </w:r>
      <w:r w:rsidRPr="00656E7D">
        <w:rPr>
          <w:i/>
          <w:color w:val="008000"/>
          <w:spacing w:val="-1"/>
        </w:rPr>
        <w:t xml:space="preserve"> </w:t>
      </w:r>
      <w:r w:rsidRPr="004B1616">
        <w:rPr>
          <w:i/>
          <w:color w:val="385623"/>
          <w:spacing w:val="-1"/>
        </w:rPr>
        <w:t>š</w:t>
      </w:r>
      <w:r w:rsidRPr="004B1616">
        <w:rPr>
          <w:i/>
          <w:color w:val="385623"/>
        </w:rPr>
        <w:t>k</w:t>
      </w:r>
      <w:r w:rsidRPr="004B1616">
        <w:rPr>
          <w:i/>
          <w:color w:val="385623"/>
          <w:spacing w:val="1"/>
        </w:rPr>
        <w:t>o</w:t>
      </w:r>
      <w:r w:rsidRPr="004B1616">
        <w:rPr>
          <w:i/>
          <w:color w:val="385623"/>
        </w:rPr>
        <w:t>l</w:t>
      </w:r>
      <w:r w:rsidRPr="004B1616">
        <w:rPr>
          <w:i/>
          <w:color w:val="385623"/>
          <w:spacing w:val="1"/>
        </w:rPr>
        <w:t>n</w:t>
      </w:r>
      <w:r w:rsidRPr="004B1616">
        <w:rPr>
          <w:i/>
          <w:color w:val="385623"/>
        </w:rPr>
        <w:t>í</w:t>
      </w:r>
      <w:r w:rsidRPr="004B1616">
        <w:rPr>
          <w:i/>
          <w:color w:val="385623"/>
          <w:spacing w:val="-5"/>
        </w:rPr>
        <w:t xml:space="preserve"> </w:t>
      </w:r>
      <w:r w:rsidRPr="004B1616">
        <w:rPr>
          <w:i/>
          <w:color w:val="385623"/>
        </w:rPr>
        <w:t>r</w:t>
      </w:r>
      <w:r w:rsidRPr="004B1616">
        <w:rPr>
          <w:i/>
          <w:color w:val="385623"/>
          <w:spacing w:val="1"/>
        </w:rPr>
        <w:t>o</w:t>
      </w:r>
      <w:r w:rsidRPr="004B1616">
        <w:rPr>
          <w:i/>
          <w:color w:val="385623"/>
        </w:rPr>
        <w:t>k</w:t>
      </w:r>
      <w:r w:rsidRPr="004B1616">
        <w:rPr>
          <w:i/>
          <w:color w:val="385623"/>
          <w:spacing w:val="-2"/>
        </w:rPr>
        <w:t xml:space="preserve"> </w:t>
      </w:r>
      <w:r w:rsidR="001242D2" w:rsidRPr="004B1616">
        <w:rPr>
          <w:i/>
          <w:color w:val="385623"/>
          <w:spacing w:val="1"/>
        </w:rPr>
        <w:t>20</w:t>
      </w:r>
      <w:r w:rsidR="009900D5">
        <w:rPr>
          <w:i/>
          <w:color w:val="385623"/>
          <w:spacing w:val="1"/>
        </w:rPr>
        <w:t>21</w:t>
      </w:r>
      <w:r w:rsidR="001242D2" w:rsidRPr="004B1616">
        <w:rPr>
          <w:i/>
          <w:color w:val="385623"/>
          <w:spacing w:val="1"/>
        </w:rPr>
        <w:t>/2</w:t>
      </w:r>
      <w:r w:rsidR="009900D5">
        <w:rPr>
          <w:i/>
          <w:color w:val="385623"/>
          <w:spacing w:val="1"/>
        </w:rPr>
        <w:t>022</w:t>
      </w:r>
      <w:r w:rsidRPr="004B1616">
        <w:rPr>
          <w:color w:val="385623"/>
        </w:rPr>
        <w:t>)</w:t>
      </w:r>
    </w:p>
    <w:p w:rsidR="0074447E" w:rsidRDefault="0074447E">
      <w:pPr>
        <w:pStyle w:val="Standard"/>
        <w:spacing w:line="200" w:lineRule="exact"/>
      </w:pPr>
    </w:p>
    <w:p w:rsidR="0074447E" w:rsidRDefault="0074447E">
      <w:pPr>
        <w:pStyle w:val="Standard"/>
        <w:spacing w:line="200" w:lineRule="exact"/>
      </w:pPr>
    </w:p>
    <w:p w:rsidR="0074447E" w:rsidRDefault="0074447E">
      <w:pPr>
        <w:pStyle w:val="Standard"/>
        <w:spacing w:before="12" w:line="220" w:lineRule="exact"/>
        <w:rPr>
          <w:sz w:val="22"/>
          <w:szCs w:val="22"/>
        </w:rPr>
      </w:pPr>
    </w:p>
    <w:p w:rsidR="0074447E" w:rsidRDefault="0074447E">
      <w:pPr>
        <w:pStyle w:val="Standard"/>
        <w:spacing w:before="12" w:line="220" w:lineRule="exact"/>
        <w:rPr>
          <w:sz w:val="22"/>
          <w:szCs w:val="22"/>
        </w:rPr>
      </w:pPr>
    </w:p>
    <w:p w:rsidR="0074447E" w:rsidRPr="00656E7D" w:rsidRDefault="0074447E">
      <w:pPr>
        <w:pStyle w:val="Standard"/>
        <w:ind w:left="116"/>
        <w:rPr>
          <w:color w:val="008000"/>
          <w:sz w:val="26"/>
          <w:szCs w:val="26"/>
        </w:rPr>
      </w:pPr>
      <w:r w:rsidRPr="00656E7D">
        <w:rPr>
          <w:b/>
          <w:color w:val="008000"/>
          <w:sz w:val="24"/>
          <w:szCs w:val="24"/>
        </w:rPr>
        <w:t xml:space="preserve">1. </w:t>
      </w:r>
      <w:r w:rsidRPr="00656E7D">
        <w:rPr>
          <w:b/>
          <w:color w:val="008000"/>
          <w:spacing w:val="41"/>
          <w:sz w:val="24"/>
          <w:szCs w:val="24"/>
        </w:rPr>
        <w:t xml:space="preserve"> </w:t>
      </w:r>
      <w:r w:rsidRPr="00656E7D">
        <w:rPr>
          <w:b/>
          <w:color w:val="008000"/>
          <w:spacing w:val="-2"/>
          <w:sz w:val="24"/>
          <w:szCs w:val="24"/>
        </w:rPr>
        <w:t>Z</w:t>
      </w:r>
      <w:r w:rsidRPr="00656E7D">
        <w:rPr>
          <w:b/>
          <w:color w:val="008000"/>
          <w:sz w:val="24"/>
          <w:szCs w:val="24"/>
        </w:rPr>
        <w:t>á</w:t>
      </w:r>
      <w:r w:rsidRPr="00656E7D">
        <w:rPr>
          <w:b/>
          <w:color w:val="008000"/>
          <w:spacing w:val="1"/>
          <w:sz w:val="24"/>
          <w:szCs w:val="24"/>
        </w:rPr>
        <w:t>k</w:t>
      </w:r>
      <w:r w:rsidRPr="00656E7D">
        <w:rPr>
          <w:b/>
          <w:color w:val="008000"/>
          <w:sz w:val="24"/>
          <w:szCs w:val="24"/>
        </w:rPr>
        <w:t>la</w:t>
      </w:r>
      <w:r w:rsidRPr="00656E7D">
        <w:rPr>
          <w:b/>
          <w:color w:val="008000"/>
          <w:spacing w:val="1"/>
          <w:sz w:val="24"/>
          <w:szCs w:val="24"/>
        </w:rPr>
        <w:t>dn</w:t>
      </w:r>
      <w:r w:rsidRPr="00656E7D">
        <w:rPr>
          <w:b/>
          <w:color w:val="008000"/>
          <w:sz w:val="24"/>
          <w:szCs w:val="24"/>
        </w:rPr>
        <w:t xml:space="preserve">í </w:t>
      </w:r>
      <w:r w:rsidRPr="00656E7D">
        <w:rPr>
          <w:b/>
          <w:color w:val="008000"/>
          <w:spacing w:val="-1"/>
          <w:sz w:val="24"/>
          <w:szCs w:val="24"/>
        </w:rPr>
        <w:t>ú</w:t>
      </w:r>
      <w:r w:rsidRPr="00656E7D">
        <w:rPr>
          <w:b/>
          <w:color w:val="008000"/>
          <w:spacing w:val="1"/>
          <w:sz w:val="24"/>
          <w:szCs w:val="24"/>
        </w:rPr>
        <w:t>d</w:t>
      </w:r>
      <w:r w:rsidRPr="00656E7D">
        <w:rPr>
          <w:b/>
          <w:color w:val="008000"/>
          <w:sz w:val="24"/>
          <w:szCs w:val="24"/>
        </w:rPr>
        <w:t>aje</w:t>
      </w:r>
      <w:r w:rsidRPr="00656E7D">
        <w:rPr>
          <w:b/>
          <w:color w:val="008000"/>
          <w:spacing w:val="-2"/>
          <w:sz w:val="24"/>
          <w:szCs w:val="24"/>
        </w:rPr>
        <w:t xml:space="preserve"> </w:t>
      </w:r>
      <w:r w:rsidRPr="00656E7D">
        <w:rPr>
          <w:b/>
          <w:color w:val="008000"/>
          <w:sz w:val="24"/>
          <w:szCs w:val="24"/>
        </w:rPr>
        <w:t>o š</w:t>
      </w:r>
      <w:r w:rsidRPr="00656E7D">
        <w:rPr>
          <w:b/>
          <w:color w:val="008000"/>
          <w:spacing w:val="1"/>
          <w:sz w:val="24"/>
          <w:szCs w:val="24"/>
        </w:rPr>
        <w:t>k</w:t>
      </w:r>
      <w:r w:rsidRPr="00656E7D">
        <w:rPr>
          <w:b/>
          <w:color w:val="008000"/>
          <w:sz w:val="24"/>
          <w:szCs w:val="24"/>
        </w:rPr>
        <w:t>ole</w:t>
      </w:r>
    </w:p>
    <w:p w:rsidR="0074447E" w:rsidRDefault="0074447E">
      <w:pPr>
        <w:pStyle w:val="Standard"/>
        <w:spacing w:before="11" w:line="260" w:lineRule="exact"/>
        <w:rPr>
          <w:sz w:val="26"/>
          <w:szCs w:val="26"/>
        </w:rPr>
      </w:pPr>
    </w:p>
    <w:p w:rsidR="0074447E" w:rsidRDefault="0074447E">
      <w:pPr>
        <w:pStyle w:val="Standard"/>
        <w:ind w:left="116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á</w:t>
      </w:r>
      <w:r>
        <w:rPr>
          <w:b/>
          <w:spacing w:val="1"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 ško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5"/>
          <w:sz w:val="24"/>
          <w:szCs w:val="24"/>
        </w:rPr>
        <w:t>y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spacing w:val="32"/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ab/>
      </w:r>
      <w:r>
        <w:rPr>
          <w:sz w:val="24"/>
          <w:szCs w:val="24"/>
        </w:rPr>
        <w:t>Mateřská škola Ohaře, okres Kolín příspěvková organizace</w:t>
      </w:r>
    </w:p>
    <w:p w:rsidR="0074447E" w:rsidRDefault="0074447E">
      <w:pPr>
        <w:pStyle w:val="Standard"/>
        <w:ind w:left="116" w:right="4920"/>
        <w:rPr>
          <w:spacing w:val="39"/>
          <w:sz w:val="24"/>
          <w:szCs w:val="24"/>
        </w:rPr>
      </w:pPr>
      <w:r>
        <w:rPr>
          <w:b/>
          <w:sz w:val="24"/>
          <w:szCs w:val="24"/>
        </w:rPr>
        <w:t>adresa školy: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Ohaře 119</w:t>
      </w:r>
    </w:p>
    <w:p w:rsidR="0074447E" w:rsidRDefault="0074447E">
      <w:pPr>
        <w:pStyle w:val="Standard"/>
        <w:ind w:left="116" w:right="4920"/>
        <w:rPr>
          <w:b/>
          <w:sz w:val="24"/>
          <w:szCs w:val="24"/>
        </w:rPr>
      </w:pPr>
      <w:r>
        <w:rPr>
          <w:spacing w:val="39"/>
          <w:sz w:val="24"/>
          <w:szCs w:val="24"/>
        </w:rPr>
        <w:t xml:space="preserve">               </w:t>
      </w:r>
      <w:r>
        <w:rPr>
          <w:spacing w:val="39"/>
          <w:sz w:val="24"/>
          <w:szCs w:val="24"/>
        </w:rPr>
        <w:tab/>
      </w:r>
      <w:r>
        <w:rPr>
          <w:sz w:val="24"/>
          <w:szCs w:val="24"/>
        </w:rPr>
        <w:t>Ohaře 281 30</w:t>
      </w:r>
    </w:p>
    <w:p w:rsidR="0074447E" w:rsidRDefault="0074447E">
      <w:pPr>
        <w:pStyle w:val="Standard"/>
        <w:ind w:left="116" w:right="4920"/>
        <w:rPr>
          <w:sz w:val="26"/>
          <w:szCs w:val="26"/>
        </w:rPr>
      </w:pPr>
      <w:r>
        <w:rPr>
          <w:b/>
          <w:sz w:val="24"/>
          <w:szCs w:val="24"/>
        </w:rPr>
        <w:t>součást školy: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ab/>
      </w:r>
      <w:r>
        <w:rPr>
          <w:sz w:val="24"/>
          <w:szCs w:val="24"/>
        </w:rPr>
        <w:t>Školní jídelna</w:t>
      </w:r>
    </w:p>
    <w:p w:rsidR="0074447E" w:rsidRDefault="0074447E">
      <w:pPr>
        <w:pStyle w:val="Standard"/>
        <w:spacing w:before="16" w:line="260" w:lineRule="exact"/>
        <w:rPr>
          <w:sz w:val="26"/>
          <w:szCs w:val="26"/>
        </w:rPr>
      </w:pPr>
    </w:p>
    <w:p w:rsidR="0074447E" w:rsidRDefault="0074447E">
      <w:pPr>
        <w:pStyle w:val="Standard"/>
        <w:ind w:left="116"/>
        <w:rPr>
          <w:b/>
          <w:sz w:val="24"/>
          <w:szCs w:val="24"/>
        </w:rPr>
      </w:pPr>
      <w:r>
        <w:rPr>
          <w:b/>
          <w:sz w:val="24"/>
          <w:szCs w:val="24"/>
        </w:rPr>
        <w:t>právní forma: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</w:t>
      </w:r>
      <w:r>
        <w:rPr>
          <w:spacing w:val="-1"/>
          <w:sz w:val="24"/>
          <w:szCs w:val="24"/>
        </w:rPr>
        <w:t>ř</w:t>
      </w:r>
      <w:r>
        <w:rPr>
          <w:sz w:val="24"/>
          <w:szCs w:val="24"/>
        </w:rPr>
        <w:t>íspěvko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</w:p>
    <w:p w:rsidR="0074447E" w:rsidRDefault="0074447E">
      <w:pPr>
        <w:pStyle w:val="Standard"/>
        <w:ind w:left="116"/>
        <w:rPr>
          <w:b/>
          <w:sz w:val="24"/>
          <w:szCs w:val="24"/>
        </w:rPr>
      </w:pPr>
      <w:r>
        <w:rPr>
          <w:b/>
          <w:sz w:val="24"/>
          <w:szCs w:val="24"/>
        </w:rPr>
        <w:t>IČ: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70998451</w:t>
      </w:r>
    </w:p>
    <w:p w:rsidR="0074447E" w:rsidRDefault="0074447E">
      <w:pPr>
        <w:pStyle w:val="Standard"/>
        <w:ind w:left="116" w:right="26" w:firstLine="26"/>
        <w:rPr>
          <w:sz w:val="24"/>
          <w:szCs w:val="24"/>
        </w:rPr>
      </w:pPr>
      <w:r>
        <w:rPr>
          <w:b/>
          <w:sz w:val="24"/>
          <w:szCs w:val="24"/>
        </w:rPr>
        <w:t xml:space="preserve">IZO:        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600044 998</w:t>
      </w:r>
    </w:p>
    <w:p w:rsidR="0074447E" w:rsidRDefault="0074447E">
      <w:pPr>
        <w:pStyle w:val="Standard"/>
        <w:ind w:right="2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organ.číslo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51032</w:t>
      </w:r>
    </w:p>
    <w:p w:rsidR="0074447E" w:rsidRDefault="0074447E">
      <w:pPr>
        <w:pStyle w:val="Standard"/>
        <w:ind w:left="116" w:right="6931"/>
        <w:rPr>
          <w:sz w:val="24"/>
          <w:szCs w:val="24"/>
        </w:rPr>
      </w:pPr>
    </w:p>
    <w:p w:rsidR="0074447E" w:rsidRDefault="0074447E">
      <w:pPr>
        <w:pStyle w:val="Standard"/>
        <w:ind w:left="116"/>
        <w:rPr>
          <w:b/>
          <w:sz w:val="24"/>
          <w:szCs w:val="24"/>
        </w:rPr>
      </w:pPr>
      <w:r>
        <w:rPr>
          <w:b/>
          <w:sz w:val="24"/>
          <w:szCs w:val="24"/>
        </w:rPr>
        <w:t>zřizovatel školy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ab/>
      </w:r>
      <w:r>
        <w:rPr>
          <w:spacing w:val="-2"/>
          <w:sz w:val="24"/>
          <w:szCs w:val="24"/>
        </w:rPr>
        <w:t>obec Ohaře</w:t>
      </w:r>
    </w:p>
    <w:p w:rsidR="0074447E" w:rsidRDefault="0074447E">
      <w:pPr>
        <w:pStyle w:val="Standard"/>
        <w:ind w:left="116"/>
        <w:rPr>
          <w:b/>
          <w:sz w:val="24"/>
          <w:szCs w:val="24"/>
        </w:rPr>
      </w:pPr>
      <w:r>
        <w:rPr>
          <w:b/>
          <w:sz w:val="24"/>
          <w:szCs w:val="24"/>
        </w:rPr>
        <w:t>adresa zřizovatele:</w:t>
      </w:r>
      <w:r>
        <w:rPr>
          <w:sz w:val="24"/>
          <w:szCs w:val="24"/>
        </w:rPr>
        <w:t xml:space="preserve"> Ohaře 45, 281 30 Ohaře</w:t>
      </w:r>
    </w:p>
    <w:p w:rsidR="0074447E" w:rsidRDefault="0074447E">
      <w:pPr>
        <w:pStyle w:val="Standard"/>
        <w:ind w:left="116"/>
        <w:rPr>
          <w:b/>
          <w:sz w:val="24"/>
          <w:szCs w:val="24"/>
        </w:rPr>
      </w:pPr>
      <w:r>
        <w:rPr>
          <w:b/>
          <w:sz w:val="24"/>
          <w:szCs w:val="24"/>
        </w:rPr>
        <w:t>IČ: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235601</w:t>
      </w:r>
    </w:p>
    <w:p w:rsidR="0074447E" w:rsidRDefault="0074447E">
      <w:pPr>
        <w:pStyle w:val="Standard"/>
        <w:spacing w:before="2" w:line="540" w:lineRule="atLeast"/>
        <w:ind w:left="116" w:right="3769"/>
        <w:rPr>
          <w:sz w:val="24"/>
          <w:szCs w:val="24"/>
        </w:rPr>
      </w:pPr>
      <w:r>
        <w:rPr>
          <w:b/>
          <w:sz w:val="24"/>
          <w:szCs w:val="24"/>
        </w:rPr>
        <w:t xml:space="preserve">ředitel/ka školy:  </w:t>
      </w:r>
      <w:r>
        <w:rPr>
          <w:sz w:val="24"/>
          <w:szCs w:val="24"/>
        </w:rPr>
        <w:t xml:space="preserve">   </w:t>
      </w:r>
      <w:r>
        <w:rPr>
          <w:spacing w:val="1"/>
          <w:sz w:val="24"/>
          <w:szCs w:val="24"/>
        </w:rPr>
        <w:t>Pavla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Staň</w:t>
      </w:r>
      <w:r>
        <w:rPr>
          <w:sz w:val="24"/>
          <w:szCs w:val="24"/>
        </w:rPr>
        <w:t>ková</w:t>
      </w:r>
    </w:p>
    <w:p w:rsidR="0074447E" w:rsidRDefault="0074447E">
      <w:pPr>
        <w:pStyle w:val="Standard"/>
        <w:spacing w:before="2" w:line="540" w:lineRule="atLeast"/>
        <w:ind w:right="376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telefon: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774413882, 777828119                                  </w:t>
      </w:r>
    </w:p>
    <w:p w:rsidR="0074447E" w:rsidRDefault="0074447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e-mail:</w:t>
      </w:r>
      <w:r>
        <w:rPr>
          <w:color w:val="280099"/>
          <w:sz w:val="24"/>
          <w:szCs w:val="24"/>
        </w:rPr>
        <w:tab/>
      </w:r>
      <w:r>
        <w:rPr>
          <w:color w:val="280099"/>
          <w:sz w:val="24"/>
          <w:szCs w:val="24"/>
        </w:rPr>
        <w:tab/>
      </w:r>
      <w:hyperlink r:id="rId8" w:history="1">
        <w:r>
          <w:rPr>
            <w:rStyle w:val="Hypertextovodkaz"/>
          </w:rPr>
          <w:t>m</w:t>
        </w:r>
      </w:hyperlink>
      <w:hyperlink r:id="rId9" w:history="1">
        <w:r>
          <w:rPr>
            <w:rStyle w:val="Hypertextovodkaz"/>
          </w:rPr>
          <w:t>soha</w:t>
        </w:r>
      </w:hyperlink>
      <w:r>
        <w:rPr>
          <w:rStyle w:val="Hypertextovodkaz"/>
          <w:sz w:val="24"/>
          <w:szCs w:val="24"/>
        </w:rPr>
        <w:t>re</w:t>
      </w:r>
      <w:hyperlink r:id="rId10" w:history="1">
        <w:r>
          <w:rPr>
            <w:rStyle w:val="Hypertextovodkaz"/>
          </w:rPr>
          <w:t>@email.cz</w:t>
        </w:r>
      </w:hyperlink>
      <w:r>
        <w:rPr>
          <w:sz w:val="26"/>
          <w:szCs w:val="26"/>
        </w:rPr>
        <w:t xml:space="preserve">                                            </w:t>
      </w:r>
    </w:p>
    <w:p w:rsidR="0074447E" w:rsidRDefault="0074447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www stránky:</w:t>
      </w:r>
      <w:r>
        <w:rPr>
          <w:sz w:val="24"/>
          <w:szCs w:val="24"/>
        </w:rPr>
        <w:t xml:space="preserve">        </w:t>
      </w:r>
      <w:r>
        <w:rPr>
          <w:color w:val="280099"/>
          <w:sz w:val="24"/>
          <w:szCs w:val="24"/>
        </w:rPr>
        <w:t xml:space="preserve">  </w:t>
      </w:r>
      <w:r>
        <w:rPr>
          <w:color w:val="280099"/>
          <w:sz w:val="24"/>
          <w:szCs w:val="24"/>
          <w:u w:val="single"/>
        </w:rPr>
        <w:t xml:space="preserve">www.ms-ohare.webnode.cz </w:t>
      </w:r>
      <w:r>
        <w:rPr>
          <w:color w:val="280099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56E7D" w:rsidRDefault="00656E7D">
      <w:pPr>
        <w:pStyle w:val="Standard"/>
        <w:rPr>
          <w:color w:val="008000"/>
          <w:sz w:val="24"/>
          <w:szCs w:val="24"/>
        </w:rPr>
      </w:pPr>
    </w:p>
    <w:p w:rsidR="0074447E" w:rsidRDefault="0074447E">
      <w:pPr>
        <w:pStyle w:val="Standard"/>
        <w:rPr>
          <w:color w:val="008000"/>
          <w:sz w:val="24"/>
          <w:szCs w:val="24"/>
        </w:rPr>
      </w:pPr>
    </w:p>
    <w:p w:rsidR="0074447E" w:rsidRPr="00656E7D" w:rsidRDefault="0074447E">
      <w:pPr>
        <w:pStyle w:val="Standard"/>
        <w:numPr>
          <w:ilvl w:val="0"/>
          <w:numId w:val="13"/>
        </w:numPr>
        <w:rPr>
          <w:color w:val="008000"/>
        </w:rPr>
      </w:pPr>
      <w:r w:rsidRPr="00656E7D">
        <w:rPr>
          <w:b/>
          <w:bCs/>
          <w:color w:val="008000"/>
          <w:sz w:val="24"/>
          <w:szCs w:val="24"/>
        </w:rPr>
        <w:t>Charakteristika školy</w:t>
      </w:r>
    </w:p>
    <w:p w:rsidR="0074447E" w:rsidRPr="00656E7D" w:rsidRDefault="0074447E">
      <w:pPr>
        <w:pStyle w:val="Standard"/>
        <w:rPr>
          <w:color w:val="008000"/>
        </w:rPr>
      </w:pPr>
    </w:p>
    <w:p w:rsidR="0074447E" w:rsidRDefault="0074447E" w:rsidP="00656E7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Mateřská škola byla uvedena do provozu</w:t>
      </w:r>
      <w:r w:rsidR="002501CB">
        <w:rPr>
          <w:sz w:val="24"/>
          <w:szCs w:val="24"/>
        </w:rPr>
        <w:t xml:space="preserve"> 24. března 1980 a docházely zde</w:t>
      </w:r>
      <w:r>
        <w:rPr>
          <w:sz w:val="24"/>
          <w:szCs w:val="24"/>
        </w:rPr>
        <w:t xml:space="preserve"> děti z Dománovic, Polních Chrčic, Němčic a z Ohař.</w:t>
      </w:r>
    </w:p>
    <w:p w:rsidR="0074447E" w:rsidRDefault="0074447E" w:rsidP="00656E7D">
      <w:pPr>
        <w:pStyle w:val="Standard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Od  roku</w:t>
      </w:r>
      <w:proofErr w:type="gramEnd"/>
      <w:r>
        <w:rPr>
          <w:sz w:val="24"/>
          <w:szCs w:val="24"/>
        </w:rPr>
        <w:t xml:space="preserve">  2003  je  mateřská  škola  právním  subjektem  jako  příspěvková  organizace  a  jejím </w:t>
      </w:r>
    </w:p>
    <w:p w:rsidR="0074447E" w:rsidRDefault="0074447E" w:rsidP="00656E7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zřizovatelem je obec Ohaře. </w:t>
      </w:r>
    </w:p>
    <w:p w:rsidR="0074447E" w:rsidRPr="00656E7D" w:rsidRDefault="0074447E" w:rsidP="00656E7D">
      <w:pPr>
        <w:pStyle w:val="Standard"/>
        <w:jc w:val="both"/>
        <w:rPr>
          <w:color w:val="008000"/>
          <w:sz w:val="24"/>
          <w:szCs w:val="24"/>
        </w:rPr>
      </w:pPr>
      <w:r>
        <w:rPr>
          <w:sz w:val="24"/>
          <w:szCs w:val="24"/>
        </w:rPr>
        <w:t>V roce 2011 byla na náklady zřizovatele provedena velká rekonstrukce budovy školy. Ve školce</w:t>
      </w:r>
      <w:r w:rsidR="00656E7D">
        <w:rPr>
          <w:sz w:val="24"/>
          <w:szCs w:val="24"/>
        </w:rPr>
        <w:t xml:space="preserve"> je zapsáno 28 dětí od 2,5 do 7</w:t>
      </w:r>
      <w:r>
        <w:rPr>
          <w:sz w:val="24"/>
          <w:szCs w:val="24"/>
        </w:rPr>
        <w:t xml:space="preserve"> let. </w:t>
      </w:r>
      <w:r w:rsidRPr="00656E7D">
        <w:rPr>
          <w:color w:val="008000"/>
          <w:sz w:val="24"/>
          <w:szCs w:val="24"/>
        </w:rPr>
        <w:t xml:space="preserve">Na základě rozhodnutí Krajského úřadu Středočeského </w:t>
      </w:r>
      <w:proofErr w:type="gramStart"/>
      <w:r w:rsidRPr="00656E7D">
        <w:rPr>
          <w:color w:val="008000"/>
          <w:sz w:val="24"/>
          <w:szCs w:val="24"/>
        </w:rPr>
        <w:t>kraje  s</w:t>
      </w:r>
      <w:proofErr w:type="gramEnd"/>
      <w:r w:rsidRPr="00656E7D">
        <w:rPr>
          <w:color w:val="008000"/>
          <w:sz w:val="24"/>
          <w:szCs w:val="24"/>
        </w:rPr>
        <w:t xml:space="preserve"> účiností od 1.9. 2017 byl do školského rejstříku </w:t>
      </w:r>
      <w:proofErr w:type="gramStart"/>
      <w:r w:rsidRPr="00656E7D">
        <w:rPr>
          <w:color w:val="008000"/>
          <w:sz w:val="24"/>
          <w:szCs w:val="24"/>
        </w:rPr>
        <w:t>zapsán  nejvyšší</w:t>
      </w:r>
      <w:proofErr w:type="gramEnd"/>
      <w:r w:rsidRPr="00656E7D">
        <w:rPr>
          <w:color w:val="008000"/>
          <w:sz w:val="24"/>
          <w:szCs w:val="24"/>
        </w:rPr>
        <w:t xml:space="preserve"> povolený počet dětí v mateřské škole:</w:t>
      </w:r>
      <w:r w:rsidR="00656E7D">
        <w:rPr>
          <w:color w:val="008000"/>
          <w:sz w:val="24"/>
          <w:szCs w:val="24"/>
        </w:rPr>
        <w:t xml:space="preserve"> </w:t>
      </w:r>
      <w:r w:rsidRPr="00656E7D">
        <w:rPr>
          <w:color w:val="008000"/>
          <w:sz w:val="24"/>
          <w:szCs w:val="24"/>
        </w:rPr>
        <w:t>28</w:t>
      </w:r>
    </w:p>
    <w:p w:rsidR="0074447E" w:rsidRDefault="0074447E" w:rsidP="00656E7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Školka se nachází na </w:t>
      </w:r>
      <w:r w:rsidR="002501CB">
        <w:rPr>
          <w:sz w:val="24"/>
          <w:szCs w:val="24"/>
        </w:rPr>
        <w:t>o</w:t>
      </w:r>
      <w:r>
        <w:rPr>
          <w:sz w:val="24"/>
          <w:szCs w:val="24"/>
        </w:rPr>
        <w:t>kraji obce a je jednotřídní</w:t>
      </w:r>
      <w:r w:rsidR="009900D5">
        <w:rPr>
          <w:sz w:val="24"/>
          <w:szCs w:val="24"/>
        </w:rPr>
        <w:t>, vnitřně rozdělena na dvě skupiny</w:t>
      </w:r>
      <w:r>
        <w:rPr>
          <w:sz w:val="24"/>
          <w:szCs w:val="24"/>
        </w:rPr>
        <w:t>. Objekt má dvě herny, ložnici, šatnu, sociální zařízení a kuchyň.</w:t>
      </w:r>
    </w:p>
    <w:p w:rsidR="0074447E" w:rsidRDefault="009900D5" w:rsidP="00656E7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V první herně blíže u vchodu je třída “Zajíčků”</w:t>
      </w:r>
    </w:p>
    <w:p w:rsidR="0074447E" w:rsidRDefault="009900D5" w:rsidP="00656E7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Druhá herna patří třídě </w:t>
      </w:r>
      <w:proofErr w:type="gramStart"/>
      <w:r>
        <w:rPr>
          <w:sz w:val="24"/>
          <w:szCs w:val="24"/>
        </w:rPr>
        <w:t>“ Krtečků</w:t>
      </w:r>
      <w:proofErr w:type="gramEnd"/>
      <w:r>
        <w:rPr>
          <w:sz w:val="24"/>
          <w:szCs w:val="24"/>
        </w:rPr>
        <w:t>”.</w:t>
      </w:r>
    </w:p>
    <w:p w:rsidR="0074447E" w:rsidRDefault="0074447E" w:rsidP="00656E7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Třetí místnost je ložnice, která se využívá k odpolednímu odpočinku dětí.</w:t>
      </w:r>
    </w:p>
    <w:p w:rsidR="0074447E" w:rsidRDefault="00656E7D" w:rsidP="00656E7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šatně </w:t>
      </w:r>
      <w:proofErr w:type="gramStart"/>
      <w:r w:rsidR="0074447E">
        <w:rPr>
          <w:sz w:val="24"/>
          <w:szCs w:val="24"/>
        </w:rPr>
        <w:t>se  děti</w:t>
      </w:r>
      <w:proofErr w:type="gramEnd"/>
      <w:r w:rsidR="0074447E">
        <w:rPr>
          <w:sz w:val="24"/>
          <w:szCs w:val="24"/>
        </w:rPr>
        <w:t xml:space="preserve">  při  příchodu  do  MŠ  i  odchodu  z MŠ  s rodiči  přezouvají a převlékají.  </w:t>
      </w:r>
    </w:p>
    <w:p w:rsidR="0074447E" w:rsidRDefault="0074447E" w:rsidP="00656E7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Totéž platí i pro pobyt venku s učitelkou.</w:t>
      </w:r>
    </w:p>
    <w:p w:rsidR="009331D6" w:rsidRDefault="0074447E" w:rsidP="00656E7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Sociální zařízení </w:t>
      </w:r>
      <w:r w:rsidR="009331D6">
        <w:rPr>
          <w:sz w:val="24"/>
          <w:szCs w:val="24"/>
        </w:rPr>
        <w:t>byly v červenci 2020 kompletně zrekonstruované- obsahují</w:t>
      </w:r>
      <w:r>
        <w:rPr>
          <w:sz w:val="24"/>
          <w:szCs w:val="24"/>
        </w:rPr>
        <w:t xml:space="preserve"> dětské záchody, umyvadla, jeden sprchový kout a </w:t>
      </w:r>
      <w:r w:rsidR="009331D6">
        <w:rPr>
          <w:sz w:val="24"/>
          <w:szCs w:val="24"/>
        </w:rPr>
        <w:t xml:space="preserve">oddělený proctor s tlakovou nádobu </w:t>
      </w:r>
      <w:proofErr w:type="gramStart"/>
      <w:r>
        <w:rPr>
          <w:sz w:val="24"/>
          <w:szCs w:val="24"/>
        </w:rPr>
        <w:t>pro  ohřev</w:t>
      </w:r>
      <w:proofErr w:type="gramEnd"/>
      <w:r>
        <w:rPr>
          <w:sz w:val="24"/>
          <w:szCs w:val="24"/>
        </w:rPr>
        <w:t xml:space="preserve">  vody.</w:t>
      </w:r>
    </w:p>
    <w:p w:rsidR="0074447E" w:rsidRPr="00A44093" w:rsidRDefault="009331D6" w:rsidP="00656E7D">
      <w:pPr>
        <w:pStyle w:val="Standard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Škol</w:t>
      </w:r>
      <w:r w:rsidR="0074447E">
        <w:rPr>
          <w:sz w:val="24"/>
          <w:szCs w:val="24"/>
        </w:rPr>
        <w:t>a  využívá</w:t>
      </w:r>
      <w:proofErr w:type="gramEnd"/>
      <w:r w:rsidR="0074447E">
        <w:rPr>
          <w:sz w:val="24"/>
          <w:szCs w:val="24"/>
        </w:rPr>
        <w:t xml:space="preserve">  solární  kolektory,  které  fi</w:t>
      </w:r>
      <w:r>
        <w:rPr>
          <w:sz w:val="24"/>
          <w:szCs w:val="24"/>
        </w:rPr>
        <w:t xml:space="preserve">nančně  podpořila  automobilka </w:t>
      </w:r>
      <w:r w:rsidR="0074447E">
        <w:rPr>
          <w:sz w:val="24"/>
          <w:szCs w:val="24"/>
        </w:rPr>
        <w:t>TPCA  v rámci  projektu  „Sluneční  energie  do  škol“  v roce  2010.</w:t>
      </w:r>
      <w:r w:rsidR="00C27FEA">
        <w:rPr>
          <w:sz w:val="24"/>
          <w:szCs w:val="24"/>
        </w:rPr>
        <w:t xml:space="preserve"> </w:t>
      </w:r>
      <w:r w:rsidR="00C27FEA" w:rsidRPr="00A44093">
        <w:rPr>
          <w:color w:val="000000"/>
          <w:sz w:val="24"/>
          <w:szCs w:val="24"/>
        </w:rPr>
        <w:t xml:space="preserve">Koncem roku 2017 </w:t>
      </w:r>
      <w:proofErr w:type="gramStart"/>
      <w:r w:rsidR="00C27FEA" w:rsidRPr="00A44093">
        <w:rPr>
          <w:color w:val="000000"/>
          <w:sz w:val="24"/>
          <w:szCs w:val="24"/>
        </w:rPr>
        <w:t>se  nám</w:t>
      </w:r>
      <w:proofErr w:type="gramEnd"/>
      <w:r w:rsidR="00C27FEA" w:rsidRPr="00A44093">
        <w:rPr>
          <w:color w:val="000000"/>
          <w:sz w:val="24"/>
          <w:szCs w:val="24"/>
        </w:rPr>
        <w:t xml:space="preserve"> podařilo </w:t>
      </w:r>
      <w:r w:rsidR="00C27FEA" w:rsidRPr="00A44093">
        <w:rPr>
          <w:color w:val="000000"/>
          <w:sz w:val="24"/>
          <w:szCs w:val="24"/>
        </w:rPr>
        <w:lastRenderedPageBreak/>
        <w:t>zabezpečit školku díky projektu</w:t>
      </w:r>
      <w:r w:rsidR="00DD29A0" w:rsidRPr="00A44093">
        <w:rPr>
          <w:color w:val="000000"/>
          <w:sz w:val="24"/>
          <w:szCs w:val="24"/>
        </w:rPr>
        <w:t xml:space="preserve">  vyhlášeného MŠMT ,,Podpora zabezpečení mateřských škol a základních škol tvořených třídami 1. stupně s počtem dětí do pěti.”</w:t>
      </w:r>
    </w:p>
    <w:p w:rsidR="0074447E" w:rsidRDefault="009331D6" w:rsidP="00656E7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Škol</w:t>
      </w:r>
      <w:r w:rsidR="0074447E">
        <w:rPr>
          <w:sz w:val="24"/>
          <w:szCs w:val="24"/>
        </w:rPr>
        <w:t xml:space="preserve">a má vlastní kuchyň, kde </w:t>
      </w:r>
      <w:r>
        <w:rPr>
          <w:sz w:val="24"/>
          <w:szCs w:val="24"/>
        </w:rPr>
        <w:t xml:space="preserve">se </w:t>
      </w:r>
      <w:r w:rsidR="0074447E">
        <w:rPr>
          <w:sz w:val="24"/>
          <w:szCs w:val="24"/>
        </w:rPr>
        <w:t>vyvařuje pro děti a zaměstnance MŠ. Jídelníček je pestrý a nezapomíná na žádné zdravé složky potravy.</w:t>
      </w:r>
    </w:p>
    <w:p w:rsidR="0074447E" w:rsidRPr="00A44093" w:rsidRDefault="0074447E" w:rsidP="00656E7D">
      <w:pPr>
        <w:pStyle w:val="Standard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Přilehlá  zahrada</w:t>
      </w:r>
      <w:proofErr w:type="gramEnd"/>
      <w:r>
        <w:rPr>
          <w:sz w:val="24"/>
          <w:szCs w:val="24"/>
        </w:rPr>
        <w:t xml:space="preserve">  je oplocená a prostorná. Pro hru máme na zahradě </w:t>
      </w:r>
      <w:proofErr w:type="gramStart"/>
      <w:r>
        <w:rPr>
          <w:sz w:val="24"/>
          <w:szCs w:val="24"/>
        </w:rPr>
        <w:t>altánek,  pískoviště</w:t>
      </w:r>
      <w:proofErr w:type="gramEnd"/>
      <w:r>
        <w:rPr>
          <w:sz w:val="24"/>
          <w:szCs w:val="24"/>
        </w:rPr>
        <w:t xml:space="preserve">,  tabuli  na kreslení a dřevěné  herní  prvky, které dle finančních možností dále obnovujeme.   </w:t>
      </w:r>
      <w:proofErr w:type="gramStart"/>
      <w:r>
        <w:rPr>
          <w:sz w:val="24"/>
          <w:szCs w:val="24"/>
        </w:rPr>
        <w:t>Záhonky,  kde</w:t>
      </w:r>
      <w:proofErr w:type="gramEnd"/>
      <w:r>
        <w:rPr>
          <w:sz w:val="24"/>
          <w:szCs w:val="24"/>
        </w:rPr>
        <w:t xml:space="preserve">  mají  děti  možnost  si  vypěstovat  a  starat  se  o  svou  zeleninu. Různé </w:t>
      </w:r>
      <w:proofErr w:type="gramStart"/>
      <w:r>
        <w:rPr>
          <w:sz w:val="24"/>
          <w:szCs w:val="24"/>
        </w:rPr>
        <w:t>druhy  ovocných</w:t>
      </w:r>
      <w:proofErr w:type="gramEnd"/>
      <w:r>
        <w:rPr>
          <w:sz w:val="24"/>
          <w:szCs w:val="24"/>
        </w:rPr>
        <w:t xml:space="preserve">  i  okrasných  stromů  a  keřů  k pozorování  a  k poznávání.  </w:t>
      </w:r>
      <w:proofErr w:type="gramStart"/>
      <w:r>
        <w:rPr>
          <w:sz w:val="24"/>
          <w:szCs w:val="24"/>
        </w:rPr>
        <w:t>Travnatá  plocha</w:t>
      </w:r>
      <w:proofErr w:type="gramEnd"/>
      <w:r>
        <w:rPr>
          <w:sz w:val="24"/>
          <w:szCs w:val="24"/>
        </w:rPr>
        <w:t xml:space="preserve"> zahrady je neustále udržována </w:t>
      </w:r>
      <w:r w:rsidR="009900D5">
        <w:rPr>
          <w:sz w:val="24"/>
          <w:szCs w:val="24"/>
        </w:rPr>
        <w:t xml:space="preserve">pomocí robotické sekačky, kterou zřižovatel zakoupit v červnu 2022 </w:t>
      </w:r>
      <w:r>
        <w:rPr>
          <w:sz w:val="24"/>
          <w:szCs w:val="24"/>
        </w:rPr>
        <w:t xml:space="preserve">a dřevěné herní prvky kontrolovány. </w:t>
      </w:r>
      <w:r w:rsidR="00C27FEA" w:rsidRPr="00A44093">
        <w:rPr>
          <w:color w:val="000000"/>
          <w:sz w:val="24"/>
          <w:szCs w:val="24"/>
        </w:rPr>
        <w:t>Děti mají možnost učit se, jak se starat o chovné ptáky Andulky vlnkované, které máme na školní zahradě ve voliéře.</w:t>
      </w:r>
    </w:p>
    <w:p w:rsidR="00B7545C" w:rsidRDefault="008B03C2" w:rsidP="00656E7D">
      <w:pPr>
        <w:pStyle w:val="Standard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 xml:space="preserve">V dubnu 2021 byla zahájena </w:t>
      </w:r>
      <w:proofErr w:type="gramStart"/>
      <w:r>
        <w:rPr>
          <w:color w:val="000000"/>
          <w:sz w:val="24"/>
          <w:szCs w:val="24"/>
        </w:rPr>
        <w:t xml:space="preserve">výstaba  </w:t>
      </w:r>
      <w:r w:rsidR="009331D6" w:rsidRPr="009331D6">
        <w:rPr>
          <w:color w:val="000000"/>
          <w:sz w:val="24"/>
          <w:szCs w:val="24"/>
          <w:shd w:val="clear" w:color="auto" w:fill="FFFFFF"/>
        </w:rPr>
        <w:t>Za</w:t>
      </w:r>
      <w:r>
        <w:rPr>
          <w:color w:val="000000"/>
          <w:sz w:val="24"/>
          <w:szCs w:val="24"/>
          <w:shd w:val="clear" w:color="auto" w:fill="FFFFFF"/>
        </w:rPr>
        <w:t>hrady</w:t>
      </w:r>
      <w:proofErr w:type="gramEnd"/>
      <w:r w:rsidR="00955D22">
        <w:rPr>
          <w:color w:val="000000"/>
          <w:sz w:val="24"/>
          <w:szCs w:val="24"/>
          <w:shd w:val="clear" w:color="auto" w:fill="FFFFFF"/>
        </w:rPr>
        <w:t xml:space="preserve"> s přírodními prvky</w:t>
      </w:r>
      <w:r>
        <w:rPr>
          <w:color w:val="000000"/>
          <w:sz w:val="24"/>
          <w:szCs w:val="24"/>
          <w:shd w:val="clear" w:color="auto" w:fill="FFFFFF"/>
        </w:rPr>
        <w:t xml:space="preserve"> v MŠ Ohaře. Předání hotové zahrady proběhlo v září 2021. </w:t>
      </w:r>
      <w:r w:rsidR="00B7545C">
        <w:rPr>
          <w:color w:val="000000"/>
          <w:sz w:val="24"/>
          <w:szCs w:val="24"/>
          <w:shd w:val="clear" w:color="auto" w:fill="FFFFFF"/>
        </w:rPr>
        <w:t>Při předání zahrady byli proškoleni všichni zaměstnanci MŠ</w:t>
      </w:r>
    </w:p>
    <w:p w:rsidR="009331D6" w:rsidRPr="00A44093" w:rsidRDefault="00B7545C" w:rsidP="00656E7D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o vhodném a bezpečném využití nových přírodních prvků. </w:t>
      </w:r>
      <w:r w:rsidR="008B03C2">
        <w:rPr>
          <w:color w:val="000000"/>
          <w:sz w:val="24"/>
          <w:szCs w:val="24"/>
          <w:shd w:val="clear" w:color="auto" w:fill="FFFFFF"/>
        </w:rPr>
        <w:t>Přírodní zahrada obsahuje: expozice druhů dřeva, expozice druhů dřeva- dendrofón, hmyzí hotel, školní tabule, teepee, stopy zvěře- lesní zvěř, sluneční hodiny, pocitový chodník, banalční chodník, kompost, stoly a lavičky, mlhoviště.</w:t>
      </w:r>
    </w:p>
    <w:p w:rsidR="0074447E" w:rsidRDefault="009331D6" w:rsidP="00656E7D">
      <w:pPr>
        <w:pStyle w:val="Standard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Umístění  škol</w:t>
      </w:r>
      <w:r w:rsidR="0074447E">
        <w:rPr>
          <w:sz w:val="24"/>
          <w:szCs w:val="24"/>
        </w:rPr>
        <w:t>y</w:t>
      </w:r>
      <w:proofErr w:type="gramEnd"/>
      <w:r w:rsidR="0074447E">
        <w:rPr>
          <w:sz w:val="24"/>
          <w:szCs w:val="24"/>
        </w:rPr>
        <w:t xml:space="preserve">  dává  také  možnost  k procházkám  do  okolní  přírody  (např.  k </w:t>
      </w:r>
      <w:proofErr w:type="gramStart"/>
      <w:r w:rsidR="0074447E">
        <w:rPr>
          <w:sz w:val="24"/>
          <w:szCs w:val="24"/>
        </w:rPr>
        <w:t>rybníku,  na</w:t>
      </w:r>
      <w:proofErr w:type="gramEnd"/>
      <w:r w:rsidR="0074447E">
        <w:rPr>
          <w:sz w:val="24"/>
          <w:szCs w:val="24"/>
        </w:rPr>
        <w:t xml:space="preserve"> </w:t>
      </w:r>
    </w:p>
    <w:p w:rsidR="0074447E" w:rsidRDefault="0074447E" w:rsidP="00656E7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hřiště a do lesa). </w:t>
      </w:r>
    </w:p>
    <w:p w:rsidR="0074447E" w:rsidRDefault="0074447E" w:rsidP="00656E7D">
      <w:pPr>
        <w:pStyle w:val="Standard"/>
        <w:jc w:val="both"/>
        <w:rPr>
          <w:sz w:val="24"/>
          <w:szCs w:val="24"/>
        </w:rPr>
      </w:pPr>
    </w:p>
    <w:p w:rsidR="0074447E" w:rsidRDefault="0074447E" w:rsidP="00656E7D">
      <w:pPr>
        <w:pStyle w:val="Textbody"/>
        <w:tabs>
          <w:tab w:val="left" w:pos="1725"/>
        </w:tabs>
        <w:jc w:val="both"/>
      </w:pPr>
      <w:r>
        <w:tab/>
      </w:r>
    </w:p>
    <w:p w:rsidR="0074447E" w:rsidRDefault="0074447E" w:rsidP="00656E7D">
      <w:pPr>
        <w:pStyle w:val="Standard"/>
        <w:spacing w:line="200" w:lineRule="exact"/>
        <w:jc w:val="both"/>
      </w:pPr>
    </w:p>
    <w:p w:rsidR="0074447E" w:rsidRPr="00656E7D" w:rsidRDefault="0074447E" w:rsidP="00656E7D">
      <w:pPr>
        <w:pStyle w:val="Standard"/>
        <w:ind w:left="116"/>
        <w:jc w:val="both"/>
        <w:rPr>
          <w:rFonts w:ascii="Symbol" w:eastAsia="Symbol" w:hAnsi="Symbol" w:cs="Symbol"/>
          <w:color w:val="008000"/>
          <w:sz w:val="24"/>
          <w:szCs w:val="24"/>
        </w:rPr>
      </w:pPr>
      <w:r w:rsidRPr="00656E7D">
        <w:rPr>
          <w:b/>
          <w:color w:val="008000"/>
          <w:sz w:val="24"/>
          <w:szCs w:val="24"/>
        </w:rPr>
        <w:t xml:space="preserve">3.  </w:t>
      </w:r>
      <w:r w:rsidRPr="00656E7D">
        <w:rPr>
          <w:b/>
          <w:color w:val="008000"/>
          <w:spacing w:val="41"/>
          <w:sz w:val="24"/>
          <w:szCs w:val="24"/>
        </w:rPr>
        <w:t xml:space="preserve"> </w:t>
      </w:r>
      <w:r w:rsidRPr="00656E7D">
        <w:rPr>
          <w:b/>
          <w:color w:val="008000"/>
          <w:sz w:val="24"/>
          <w:szCs w:val="24"/>
        </w:rPr>
        <w:t>V</w:t>
      </w:r>
      <w:r w:rsidRPr="00656E7D">
        <w:rPr>
          <w:b/>
          <w:color w:val="008000"/>
          <w:spacing w:val="-1"/>
          <w:sz w:val="24"/>
          <w:szCs w:val="24"/>
        </w:rPr>
        <w:t>z</w:t>
      </w:r>
      <w:r w:rsidRPr="00656E7D">
        <w:rPr>
          <w:b/>
          <w:color w:val="008000"/>
          <w:spacing w:val="1"/>
          <w:sz w:val="24"/>
          <w:szCs w:val="24"/>
        </w:rPr>
        <w:t>d</w:t>
      </w:r>
      <w:r w:rsidRPr="00656E7D">
        <w:rPr>
          <w:b/>
          <w:color w:val="008000"/>
          <w:spacing w:val="-1"/>
          <w:sz w:val="24"/>
          <w:szCs w:val="24"/>
        </w:rPr>
        <w:t>ě</w:t>
      </w:r>
      <w:r w:rsidRPr="00656E7D">
        <w:rPr>
          <w:b/>
          <w:color w:val="008000"/>
          <w:sz w:val="24"/>
          <w:szCs w:val="24"/>
        </w:rPr>
        <w:t xml:space="preserve">lávací </w:t>
      </w:r>
      <w:r w:rsidRPr="00656E7D">
        <w:rPr>
          <w:b/>
          <w:color w:val="008000"/>
          <w:spacing w:val="1"/>
          <w:sz w:val="24"/>
          <w:szCs w:val="24"/>
        </w:rPr>
        <w:t>p</w:t>
      </w:r>
      <w:r w:rsidRPr="00656E7D">
        <w:rPr>
          <w:b/>
          <w:color w:val="008000"/>
          <w:spacing w:val="-1"/>
          <w:sz w:val="24"/>
          <w:szCs w:val="24"/>
        </w:rPr>
        <w:t>r</w:t>
      </w:r>
      <w:r w:rsidRPr="00656E7D">
        <w:rPr>
          <w:b/>
          <w:color w:val="008000"/>
          <w:sz w:val="24"/>
          <w:szCs w:val="24"/>
        </w:rPr>
        <w:t>og</w:t>
      </w:r>
      <w:r w:rsidRPr="00656E7D">
        <w:rPr>
          <w:b/>
          <w:color w:val="008000"/>
          <w:spacing w:val="-1"/>
          <w:sz w:val="24"/>
          <w:szCs w:val="24"/>
        </w:rPr>
        <w:t>r</w:t>
      </w:r>
      <w:r w:rsidRPr="00656E7D">
        <w:rPr>
          <w:b/>
          <w:color w:val="008000"/>
          <w:spacing w:val="2"/>
          <w:sz w:val="24"/>
          <w:szCs w:val="24"/>
        </w:rPr>
        <w:t>a</w:t>
      </w:r>
      <w:r w:rsidRPr="00656E7D">
        <w:rPr>
          <w:b/>
          <w:color w:val="008000"/>
          <w:sz w:val="24"/>
          <w:szCs w:val="24"/>
        </w:rPr>
        <w:t>m:</w:t>
      </w:r>
    </w:p>
    <w:p w:rsidR="0074447E" w:rsidRDefault="0074447E" w:rsidP="00656E7D">
      <w:pPr>
        <w:pStyle w:val="Standard"/>
        <w:spacing w:before="13" w:line="260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74447E" w:rsidRDefault="0074447E" w:rsidP="00656E7D">
      <w:pPr>
        <w:pStyle w:val="Standard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,,</w:t>
      </w:r>
      <w:proofErr w:type="gramEnd"/>
      <w:r>
        <w:rPr>
          <w:i/>
          <w:sz w:val="24"/>
          <w:szCs w:val="24"/>
        </w:rPr>
        <w:t>Mateřská škola hrou s krtkem ve čtyřech ročních obdobích”</w:t>
      </w:r>
    </w:p>
    <w:p w:rsidR="0074447E" w:rsidRDefault="0074447E" w:rsidP="00656E7D">
      <w:pPr>
        <w:pStyle w:val="Standard"/>
        <w:jc w:val="both"/>
        <w:rPr>
          <w:i/>
          <w:sz w:val="24"/>
          <w:szCs w:val="24"/>
        </w:rPr>
      </w:pPr>
    </w:p>
    <w:p w:rsidR="0074447E" w:rsidRDefault="0074447E" w:rsidP="00656E7D">
      <w:pPr>
        <w:pStyle w:val="Standard"/>
        <w:jc w:val="both"/>
        <w:rPr>
          <w:sz w:val="24"/>
          <w:szCs w:val="24"/>
        </w:rPr>
      </w:pPr>
      <w:r>
        <w:rPr>
          <w:b/>
          <w:sz w:val="24"/>
          <w:szCs w:val="24"/>
        </w:rPr>
        <w:t>Chceme</w:t>
      </w:r>
    </w:p>
    <w:p w:rsidR="0074447E" w:rsidRDefault="0074447E" w:rsidP="00656E7D">
      <w:pPr>
        <w:pStyle w:val="Standard"/>
        <w:jc w:val="both"/>
        <w:rPr>
          <w:sz w:val="24"/>
          <w:szCs w:val="24"/>
        </w:rPr>
      </w:pPr>
    </w:p>
    <w:p w:rsidR="0074447E" w:rsidRDefault="0074447E">
      <w:pPr>
        <w:pStyle w:val="Standard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Co nejvíce usnadňovat novým dětem začlenit se do nového kolektivu mezi své </w:t>
      </w:r>
    </w:p>
    <w:p w:rsidR="0074447E" w:rsidRDefault="0074447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5D2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vrstevníky.</w:t>
      </w:r>
    </w:p>
    <w:p w:rsidR="0074447E" w:rsidRDefault="0074447E">
      <w:pPr>
        <w:pStyle w:val="Standard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Vytvořit vzájemnou důvěru mezi učitelkou a rodiči, spolupráce s rodinou.</w:t>
      </w:r>
    </w:p>
    <w:p w:rsidR="0074447E" w:rsidRDefault="0074447E">
      <w:pPr>
        <w:pStyle w:val="Standard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Vést děti k osvojování pravidel chování.</w:t>
      </w:r>
    </w:p>
    <w:p w:rsidR="0074447E" w:rsidRDefault="0074447E">
      <w:pPr>
        <w:pStyle w:val="Standard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Častěji komunikovat s rodiči.          </w:t>
      </w:r>
    </w:p>
    <w:p w:rsidR="0074447E" w:rsidRDefault="0074447E">
      <w:pPr>
        <w:pStyle w:val="Standard"/>
        <w:spacing w:before="16" w:line="260" w:lineRule="exact"/>
        <w:rPr>
          <w:sz w:val="24"/>
          <w:szCs w:val="24"/>
        </w:rPr>
      </w:pPr>
    </w:p>
    <w:p w:rsidR="0074447E" w:rsidRDefault="0074447E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Uvědomujeme si, že</w:t>
      </w:r>
    </w:p>
    <w:p w:rsidR="0074447E" w:rsidRDefault="0074447E">
      <w:pPr>
        <w:pStyle w:val="Standard"/>
        <w:rPr>
          <w:b/>
          <w:sz w:val="24"/>
          <w:szCs w:val="24"/>
        </w:rPr>
      </w:pPr>
    </w:p>
    <w:p w:rsidR="0074447E" w:rsidRDefault="002501CB">
      <w:pPr>
        <w:pStyle w:val="Standard"/>
        <w:numPr>
          <w:ilvl w:val="0"/>
          <w:numId w:val="12"/>
        </w:numPr>
        <w:ind w:left="718" w:hanging="354"/>
        <w:rPr>
          <w:sz w:val="24"/>
          <w:szCs w:val="24"/>
        </w:rPr>
      </w:pPr>
      <w:r>
        <w:rPr>
          <w:sz w:val="24"/>
          <w:szCs w:val="24"/>
        </w:rPr>
        <w:t>Č</w:t>
      </w:r>
      <w:r w:rsidR="0074447E">
        <w:rPr>
          <w:sz w:val="24"/>
          <w:szCs w:val="24"/>
        </w:rPr>
        <w:t xml:space="preserve">ím víc příležitostí dítě má, aby prožívalo pohodu v přítomném čase, tím více tělesné, </w:t>
      </w:r>
    </w:p>
    <w:p w:rsidR="0074447E" w:rsidRDefault="0074447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duševní a mravní odolnosti v sobě koncentruje pro další život</w:t>
      </w:r>
    </w:p>
    <w:p w:rsidR="0074447E" w:rsidRDefault="0074447E">
      <w:pPr>
        <w:pStyle w:val="Standard"/>
        <w:tabs>
          <w:tab w:val="left" w:pos="576"/>
        </w:tabs>
        <w:spacing w:before="3"/>
        <w:jc w:val="both"/>
      </w:pPr>
      <w:r>
        <w:rPr>
          <w:sz w:val="24"/>
          <w:szCs w:val="24"/>
        </w:rPr>
        <w:t xml:space="preserve">            a pro jeho kritické momenty</w:t>
      </w:r>
      <w:r w:rsidR="002501CB">
        <w:rPr>
          <w:sz w:val="24"/>
          <w:szCs w:val="24"/>
        </w:rPr>
        <w:t>.</w:t>
      </w:r>
    </w:p>
    <w:p w:rsidR="0074447E" w:rsidRDefault="0074447E">
      <w:pPr>
        <w:pStyle w:val="Standard"/>
        <w:tabs>
          <w:tab w:val="left" w:pos="576"/>
        </w:tabs>
        <w:spacing w:before="3"/>
        <w:jc w:val="both"/>
      </w:pPr>
    </w:p>
    <w:p w:rsidR="0074447E" w:rsidRDefault="002501CB">
      <w:pPr>
        <w:pStyle w:val="Standard"/>
        <w:numPr>
          <w:ilvl w:val="0"/>
          <w:numId w:val="8"/>
        </w:numPr>
        <w:tabs>
          <w:tab w:val="left" w:pos="576"/>
        </w:tabs>
        <w:spacing w:before="24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  O</w:t>
      </w:r>
      <w:r w:rsidR="0074447E">
        <w:rPr>
          <w:sz w:val="24"/>
          <w:szCs w:val="24"/>
        </w:rPr>
        <w:t xml:space="preserve">dolnost a úspěšnost v dalším životě se získá především tím, že dětství prožívá </w:t>
      </w:r>
    </w:p>
    <w:p w:rsidR="0074447E" w:rsidRDefault="0074447E">
      <w:pPr>
        <w:pStyle w:val="Standard"/>
        <w:tabs>
          <w:tab w:val="left" w:pos="576"/>
        </w:tabs>
        <w:spacing w:before="24" w:line="260" w:lineRule="exact"/>
      </w:pPr>
      <w:r>
        <w:rPr>
          <w:sz w:val="24"/>
          <w:szCs w:val="24"/>
        </w:rPr>
        <w:t xml:space="preserve">            v pohodě</w:t>
      </w:r>
      <w:r w:rsidR="002501CB">
        <w:rPr>
          <w:sz w:val="24"/>
          <w:szCs w:val="24"/>
        </w:rPr>
        <w:t>.</w:t>
      </w:r>
    </w:p>
    <w:p w:rsidR="0074447E" w:rsidRDefault="0074447E">
      <w:pPr>
        <w:pStyle w:val="Standard"/>
        <w:tabs>
          <w:tab w:val="left" w:pos="576"/>
        </w:tabs>
        <w:spacing w:before="24" w:line="260" w:lineRule="exact"/>
      </w:pPr>
    </w:p>
    <w:p w:rsidR="0074447E" w:rsidRDefault="002501CB">
      <w:pPr>
        <w:pStyle w:val="Standard"/>
        <w:numPr>
          <w:ilvl w:val="0"/>
          <w:numId w:val="8"/>
        </w:numPr>
        <w:tabs>
          <w:tab w:val="left" w:pos="576"/>
        </w:tabs>
        <w:spacing w:before="24" w:line="260" w:lineRule="exact"/>
      </w:pPr>
      <w:r>
        <w:rPr>
          <w:sz w:val="24"/>
          <w:szCs w:val="24"/>
        </w:rPr>
        <w:t xml:space="preserve">  P</w:t>
      </w:r>
      <w:r w:rsidR="0074447E">
        <w:rPr>
          <w:sz w:val="24"/>
          <w:szCs w:val="24"/>
        </w:rPr>
        <w:t xml:space="preserve">ohodě nejvíce škodí </w:t>
      </w:r>
      <w:r>
        <w:rPr>
          <w:sz w:val="24"/>
          <w:szCs w:val="24"/>
        </w:rPr>
        <w:t>stress.</w:t>
      </w:r>
    </w:p>
    <w:p w:rsidR="0074447E" w:rsidRDefault="0074447E">
      <w:pPr>
        <w:pStyle w:val="Standard"/>
        <w:tabs>
          <w:tab w:val="left" w:pos="576"/>
        </w:tabs>
        <w:spacing w:before="24" w:line="260" w:lineRule="exact"/>
      </w:pPr>
    </w:p>
    <w:p w:rsidR="0074447E" w:rsidRDefault="002501CB">
      <w:pPr>
        <w:pStyle w:val="Standard"/>
        <w:numPr>
          <w:ilvl w:val="0"/>
          <w:numId w:val="8"/>
        </w:numPr>
        <w:tabs>
          <w:tab w:val="left" w:pos="576"/>
        </w:tabs>
        <w:spacing w:before="24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  M</w:t>
      </w:r>
      <w:r w:rsidR="0074447E">
        <w:rPr>
          <w:sz w:val="24"/>
          <w:szCs w:val="24"/>
        </w:rPr>
        <w:t>ateřská škola připravuje děti pro život a že předškolní vzdělávání je počátek</w:t>
      </w:r>
    </w:p>
    <w:p w:rsidR="0074447E" w:rsidRDefault="0074447E">
      <w:pPr>
        <w:pStyle w:val="Standard"/>
        <w:spacing w:line="260" w:lineRule="exact"/>
      </w:pPr>
      <w:r>
        <w:rPr>
          <w:sz w:val="24"/>
          <w:szCs w:val="24"/>
        </w:rPr>
        <w:t xml:space="preserve">            celoživotního vzdělávání člověka</w:t>
      </w:r>
      <w:r w:rsidR="002501CB">
        <w:rPr>
          <w:sz w:val="24"/>
          <w:szCs w:val="24"/>
        </w:rPr>
        <w:t>.</w:t>
      </w:r>
    </w:p>
    <w:p w:rsidR="0074447E" w:rsidRDefault="0074447E">
      <w:pPr>
        <w:pStyle w:val="Standard"/>
        <w:spacing w:line="260" w:lineRule="exact"/>
      </w:pPr>
    </w:p>
    <w:p w:rsidR="0074447E" w:rsidRDefault="0074447E">
      <w:pPr>
        <w:pStyle w:val="Standard"/>
        <w:spacing w:line="260" w:lineRule="exact"/>
      </w:pPr>
    </w:p>
    <w:p w:rsidR="0074447E" w:rsidRDefault="0074447E">
      <w:pPr>
        <w:pStyle w:val="Standard"/>
        <w:spacing w:line="260" w:lineRule="exact"/>
      </w:pPr>
    </w:p>
    <w:p w:rsidR="00B7545C" w:rsidRDefault="00B7545C">
      <w:pPr>
        <w:pStyle w:val="Standard"/>
        <w:spacing w:line="260" w:lineRule="exact"/>
      </w:pPr>
    </w:p>
    <w:p w:rsidR="00B7545C" w:rsidRDefault="00B7545C">
      <w:pPr>
        <w:pStyle w:val="Standard"/>
        <w:spacing w:line="260" w:lineRule="exact"/>
      </w:pPr>
    </w:p>
    <w:p w:rsidR="00B7545C" w:rsidRDefault="00B7545C">
      <w:pPr>
        <w:pStyle w:val="Standard"/>
        <w:spacing w:line="260" w:lineRule="exact"/>
      </w:pPr>
    </w:p>
    <w:p w:rsidR="00B24010" w:rsidRDefault="00B24010">
      <w:pPr>
        <w:pStyle w:val="Standard"/>
        <w:spacing w:line="260" w:lineRule="exact"/>
      </w:pPr>
    </w:p>
    <w:p w:rsidR="0074447E" w:rsidRPr="00656E7D" w:rsidRDefault="0074447E">
      <w:pPr>
        <w:pStyle w:val="Standard"/>
        <w:spacing w:line="260" w:lineRule="exact"/>
        <w:rPr>
          <w:color w:val="008000"/>
          <w:spacing w:val="-1"/>
          <w:sz w:val="24"/>
          <w:szCs w:val="24"/>
        </w:rPr>
      </w:pPr>
      <w:r w:rsidRPr="00656E7D">
        <w:rPr>
          <w:b/>
          <w:color w:val="008000"/>
          <w:sz w:val="24"/>
          <w:szCs w:val="24"/>
        </w:rPr>
        <w:lastRenderedPageBreak/>
        <w:t>4. Údaje</w:t>
      </w:r>
      <w:r w:rsidRPr="00656E7D">
        <w:rPr>
          <w:b/>
          <w:color w:val="008000"/>
          <w:spacing w:val="-1"/>
          <w:sz w:val="24"/>
          <w:szCs w:val="24"/>
        </w:rPr>
        <w:t xml:space="preserve"> </w:t>
      </w:r>
      <w:r w:rsidRPr="00656E7D">
        <w:rPr>
          <w:b/>
          <w:color w:val="008000"/>
          <w:sz w:val="24"/>
          <w:szCs w:val="24"/>
        </w:rPr>
        <w:t xml:space="preserve">o </w:t>
      </w:r>
      <w:r w:rsidRPr="00656E7D">
        <w:rPr>
          <w:b/>
          <w:color w:val="008000"/>
          <w:spacing w:val="1"/>
          <w:sz w:val="24"/>
          <w:szCs w:val="24"/>
        </w:rPr>
        <w:t>p</w:t>
      </w:r>
      <w:r w:rsidRPr="00656E7D">
        <w:rPr>
          <w:b/>
          <w:color w:val="008000"/>
          <w:spacing w:val="-1"/>
          <w:sz w:val="24"/>
          <w:szCs w:val="24"/>
        </w:rPr>
        <w:t>r</w:t>
      </w:r>
      <w:r w:rsidRPr="00656E7D">
        <w:rPr>
          <w:b/>
          <w:color w:val="008000"/>
          <w:sz w:val="24"/>
          <w:szCs w:val="24"/>
        </w:rPr>
        <w:t>a</w:t>
      </w:r>
      <w:r w:rsidRPr="00656E7D">
        <w:rPr>
          <w:b/>
          <w:color w:val="008000"/>
          <w:spacing w:val="-1"/>
          <w:sz w:val="24"/>
          <w:szCs w:val="24"/>
        </w:rPr>
        <w:t>c</w:t>
      </w:r>
      <w:r w:rsidRPr="00656E7D">
        <w:rPr>
          <w:b/>
          <w:color w:val="008000"/>
          <w:sz w:val="24"/>
          <w:szCs w:val="24"/>
        </w:rPr>
        <w:t>ov</w:t>
      </w:r>
      <w:r w:rsidRPr="00656E7D">
        <w:rPr>
          <w:b/>
          <w:color w:val="008000"/>
          <w:spacing w:val="1"/>
          <w:sz w:val="24"/>
          <w:szCs w:val="24"/>
        </w:rPr>
        <w:t>n</w:t>
      </w:r>
      <w:r w:rsidRPr="00656E7D">
        <w:rPr>
          <w:b/>
          <w:color w:val="008000"/>
          <w:sz w:val="24"/>
          <w:szCs w:val="24"/>
        </w:rPr>
        <w:t>ící</w:t>
      </w:r>
      <w:r w:rsidRPr="00656E7D">
        <w:rPr>
          <w:b/>
          <w:color w:val="008000"/>
          <w:spacing w:val="-1"/>
          <w:sz w:val="24"/>
          <w:szCs w:val="24"/>
        </w:rPr>
        <w:t>c</w:t>
      </w:r>
      <w:r w:rsidRPr="00656E7D">
        <w:rPr>
          <w:b/>
          <w:color w:val="008000"/>
          <w:sz w:val="24"/>
          <w:szCs w:val="24"/>
        </w:rPr>
        <w:t>h</w:t>
      </w:r>
      <w:r w:rsidRPr="00656E7D">
        <w:rPr>
          <w:b/>
          <w:color w:val="008000"/>
          <w:spacing w:val="1"/>
          <w:sz w:val="24"/>
          <w:szCs w:val="24"/>
        </w:rPr>
        <w:t xml:space="preserve"> </w:t>
      </w:r>
      <w:r w:rsidRPr="00656E7D">
        <w:rPr>
          <w:b/>
          <w:color w:val="008000"/>
          <w:sz w:val="24"/>
          <w:szCs w:val="24"/>
        </w:rPr>
        <w:t>š</w:t>
      </w:r>
      <w:r w:rsidRPr="00656E7D">
        <w:rPr>
          <w:b/>
          <w:color w:val="008000"/>
          <w:spacing w:val="1"/>
          <w:sz w:val="24"/>
          <w:szCs w:val="24"/>
        </w:rPr>
        <w:t>k</w:t>
      </w:r>
      <w:r w:rsidRPr="00656E7D">
        <w:rPr>
          <w:b/>
          <w:color w:val="008000"/>
          <w:sz w:val="24"/>
          <w:szCs w:val="24"/>
        </w:rPr>
        <w:t>oly</w:t>
      </w:r>
    </w:p>
    <w:p w:rsidR="0074447E" w:rsidRDefault="0074447E">
      <w:pPr>
        <w:pStyle w:val="Standard"/>
        <w:spacing w:before="1" w:line="280" w:lineRule="exact"/>
        <w:rPr>
          <w:spacing w:val="-1"/>
          <w:sz w:val="24"/>
          <w:szCs w:val="24"/>
        </w:rPr>
      </w:pPr>
    </w:p>
    <w:p w:rsidR="0074447E" w:rsidRDefault="0074447E" w:rsidP="00104425">
      <w:pPr>
        <w:pStyle w:val="Standard"/>
        <w:numPr>
          <w:ilvl w:val="0"/>
          <w:numId w:val="23"/>
        </w:numPr>
        <w:spacing w:before="1" w:line="280" w:lineRule="exact"/>
        <w:rPr>
          <w:sz w:val="24"/>
          <w:szCs w:val="24"/>
        </w:rPr>
      </w:pPr>
      <w:r>
        <w:rPr>
          <w:sz w:val="24"/>
          <w:szCs w:val="24"/>
        </w:rPr>
        <w:t>personální zabezpečení</w:t>
      </w:r>
    </w:p>
    <w:p w:rsidR="0074447E" w:rsidRDefault="0074447E">
      <w:pPr>
        <w:pStyle w:val="Standard"/>
        <w:spacing w:before="1" w:line="28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0"/>
        <w:gridCol w:w="1958"/>
      </w:tblGrid>
      <w:tr w:rsidR="0074447E" w:rsidRPr="00DD29A0">
        <w:trPr>
          <w:trHeight w:val="304"/>
        </w:trPr>
        <w:tc>
          <w:tcPr>
            <w:tcW w:w="186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:rsidR="0074447E" w:rsidRPr="00DD29A0" w:rsidRDefault="0074447E">
            <w:pPr>
              <w:pStyle w:val="Standard"/>
              <w:spacing w:line="260" w:lineRule="exact"/>
              <w:rPr>
                <w:b/>
                <w:sz w:val="24"/>
                <w:szCs w:val="24"/>
              </w:rPr>
            </w:pPr>
            <w:r w:rsidRPr="00DD29A0">
              <w:rPr>
                <w:b/>
                <w:sz w:val="24"/>
                <w:szCs w:val="24"/>
              </w:rPr>
              <w:t xml:space="preserve"> pr</w:t>
            </w:r>
            <w:r w:rsidRPr="00DD29A0">
              <w:rPr>
                <w:b/>
                <w:spacing w:val="-2"/>
                <w:sz w:val="24"/>
                <w:szCs w:val="24"/>
              </w:rPr>
              <w:t>a</w:t>
            </w:r>
            <w:r w:rsidRPr="00DD29A0">
              <w:rPr>
                <w:b/>
                <w:spacing w:val="-1"/>
                <w:sz w:val="24"/>
                <w:szCs w:val="24"/>
              </w:rPr>
              <w:t>c</w:t>
            </w:r>
            <w:r w:rsidRPr="00DD29A0">
              <w:rPr>
                <w:b/>
                <w:sz w:val="24"/>
                <w:szCs w:val="24"/>
              </w:rPr>
              <w:t>ovníci</w:t>
            </w:r>
          </w:p>
        </w:tc>
        <w:tc>
          <w:tcPr>
            <w:tcW w:w="195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</w:tcPr>
          <w:p w:rsidR="0074447E" w:rsidRPr="00DD29A0" w:rsidRDefault="00B24010">
            <w:pPr>
              <w:pStyle w:val="Standard"/>
              <w:spacing w:line="260" w:lineRule="exact"/>
              <w:ind w:left="143"/>
              <w:rPr>
                <w:b/>
                <w:spacing w:val="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 31. 8. 2022</w:t>
            </w:r>
          </w:p>
          <w:p w:rsidR="0074447E" w:rsidRPr="00DD29A0" w:rsidRDefault="0074447E">
            <w:pPr>
              <w:pStyle w:val="Standard"/>
              <w:ind w:left="102"/>
              <w:rPr>
                <w:sz w:val="24"/>
                <w:szCs w:val="24"/>
              </w:rPr>
            </w:pPr>
            <w:r w:rsidRPr="00DD29A0">
              <w:rPr>
                <w:b/>
                <w:spacing w:val="1"/>
                <w:sz w:val="24"/>
                <w:szCs w:val="24"/>
              </w:rPr>
              <w:t>f</w:t>
            </w:r>
            <w:r w:rsidRPr="00DD29A0">
              <w:rPr>
                <w:b/>
                <w:spacing w:val="-5"/>
                <w:sz w:val="24"/>
                <w:szCs w:val="24"/>
              </w:rPr>
              <w:t>y</w:t>
            </w:r>
            <w:r w:rsidRPr="00DD29A0">
              <w:rPr>
                <w:b/>
                <w:spacing w:val="1"/>
                <w:sz w:val="24"/>
                <w:szCs w:val="24"/>
              </w:rPr>
              <w:t>z</w:t>
            </w:r>
            <w:r w:rsidRPr="00DD29A0">
              <w:rPr>
                <w:b/>
                <w:sz w:val="24"/>
                <w:szCs w:val="24"/>
              </w:rPr>
              <w:t>ické</w:t>
            </w:r>
            <w:r w:rsidRPr="00DD29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D29A0">
              <w:rPr>
                <w:b/>
                <w:sz w:val="24"/>
                <w:szCs w:val="24"/>
              </w:rPr>
              <w:t>oso</w:t>
            </w:r>
            <w:r w:rsidRPr="00DD29A0">
              <w:rPr>
                <w:b/>
                <w:spacing w:val="5"/>
                <w:sz w:val="24"/>
                <w:szCs w:val="24"/>
              </w:rPr>
              <w:t>b</w:t>
            </w:r>
            <w:r w:rsidRPr="00DD29A0">
              <w:rPr>
                <w:b/>
                <w:sz w:val="24"/>
                <w:szCs w:val="24"/>
              </w:rPr>
              <w:t>y</w:t>
            </w:r>
          </w:p>
        </w:tc>
      </w:tr>
      <w:tr w:rsidR="0074447E" w:rsidRPr="00DD29A0">
        <w:trPr>
          <w:trHeight w:hRule="exact" w:val="304"/>
        </w:trPr>
        <w:tc>
          <w:tcPr>
            <w:tcW w:w="186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:rsidR="0074447E" w:rsidRPr="00DD29A0" w:rsidRDefault="0074447E">
            <w:pPr>
              <w:pStyle w:val="Standard"/>
              <w:spacing w:line="260" w:lineRule="exact"/>
              <w:ind w:left="61"/>
              <w:rPr>
                <w:sz w:val="24"/>
                <w:szCs w:val="24"/>
              </w:rPr>
            </w:pPr>
            <w:r w:rsidRPr="00DD29A0">
              <w:rPr>
                <w:sz w:val="24"/>
                <w:szCs w:val="24"/>
              </w:rPr>
              <w:t>p</w:t>
            </w:r>
            <w:r w:rsidRPr="00DD29A0">
              <w:rPr>
                <w:spacing w:val="-1"/>
                <w:sz w:val="24"/>
                <w:szCs w:val="24"/>
              </w:rPr>
              <w:t>e</w:t>
            </w:r>
            <w:r w:rsidRPr="00DD29A0">
              <w:rPr>
                <w:sz w:val="24"/>
                <w:szCs w:val="24"/>
              </w:rPr>
              <w:t>d</w:t>
            </w:r>
            <w:r w:rsidRPr="00DD29A0">
              <w:rPr>
                <w:spacing w:val="1"/>
                <w:sz w:val="24"/>
                <w:szCs w:val="24"/>
              </w:rPr>
              <w:t>a</w:t>
            </w:r>
            <w:r w:rsidRPr="00DD29A0">
              <w:rPr>
                <w:spacing w:val="-2"/>
                <w:sz w:val="24"/>
                <w:szCs w:val="24"/>
              </w:rPr>
              <w:t>g</w:t>
            </w:r>
            <w:r w:rsidRPr="00DD29A0">
              <w:rPr>
                <w:spacing w:val="2"/>
                <w:sz w:val="24"/>
                <w:szCs w:val="24"/>
              </w:rPr>
              <w:t>o</w:t>
            </w:r>
            <w:r w:rsidRPr="00DD29A0">
              <w:rPr>
                <w:spacing w:val="-2"/>
                <w:sz w:val="24"/>
                <w:szCs w:val="24"/>
              </w:rPr>
              <w:t>g</w:t>
            </w:r>
            <w:r w:rsidRPr="00DD29A0">
              <w:rPr>
                <w:sz w:val="24"/>
                <w:szCs w:val="24"/>
              </w:rPr>
              <w:t>ičtí</w:t>
            </w:r>
          </w:p>
        </w:tc>
        <w:tc>
          <w:tcPr>
            <w:tcW w:w="195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</w:tcPr>
          <w:p w:rsidR="0074447E" w:rsidRPr="00DD29A0" w:rsidRDefault="00DD29A0">
            <w:pPr>
              <w:pStyle w:val="Standard"/>
              <w:spacing w:line="260" w:lineRule="exact"/>
              <w:ind w:left="64"/>
              <w:jc w:val="center"/>
              <w:rPr>
                <w:sz w:val="24"/>
                <w:szCs w:val="24"/>
              </w:rPr>
            </w:pPr>
            <w:r w:rsidRPr="00DD29A0">
              <w:rPr>
                <w:sz w:val="24"/>
                <w:szCs w:val="24"/>
              </w:rPr>
              <w:t>3</w:t>
            </w:r>
          </w:p>
          <w:p w:rsidR="0074447E" w:rsidRPr="00DD29A0" w:rsidRDefault="0074447E">
            <w:pPr>
              <w:pStyle w:val="Standard"/>
              <w:spacing w:line="260" w:lineRule="exact"/>
              <w:ind w:left="64"/>
              <w:jc w:val="center"/>
              <w:rPr>
                <w:sz w:val="24"/>
                <w:szCs w:val="24"/>
              </w:rPr>
            </w:pPr>
          </w:p>
        </w:tc>
      </w:tr>
      <w:tr w:rsidR="0074447E" w:rsidRPr="00DD29A0">
        <w:trPr>
          <w:trHeight w:hRule="exact" w:val="304"/>
        </w:trPr>
        <w:tc>
          <w:tcPr>
            <w:tcW w:w="186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:rsidR="0074447E" w:rsidRPr="00DD29A0" w:rsidRDefault="0074447E">
            <w:pPr>
              <w:pStyle w:val="Standard"/>
              <w:spacing w:line="260" w:lineRule="exact"/>
              <w:ind w:left="61"/>
              <w:rPr>
                <w:sz w:val="24"/>
                <w:szCs w:val="24"/>
              </w:rPr>
            </w:pPr>
            <w:r w:rsidRPr="00DD29A0">
              <w:rPr>
                <w:sz w:val="24"/>
                <w:szCs w:val="24"/>
              </w:rPr>
              <w:t>n</w:t>
            </w:r>
            <w:r w:rsidRPr="00DD29A0">
              <w:rPr>
                <w:spacing w:val="-1"/>
                <w:sz w:val="24"/>
                <w:szCs w:val="24"/>
              </w:rPr>
              <w:t>e</w:t>
            </w:r>
            <w:r w:rsidRPr="00DD29A0">
              <w:rPr>
                <w:sz w:val="24"/>
                <w:szCs w:val="24"/>
              </w:rPr>
              <w:t>p</w:t>
            </w:r>
            <w:r w:rsidRPr="00DD29A0">
              <w:rPr>
                <w:spacing w:val="-1"/>
                <w:sz w:val="24"/>
                <w:szCs w:val="24"/>
              </w:rPr>
              <w:t>e</w:t>
            </w:r>
            <w:r w:rsidRPr="00DD29A0">
              <w:rPr>
                <w:sz w:val="24"/>
                <w:szCs w:val="24"/>
              </w:rPr>
              <w:t>d</w:t>
            </w:r>
            <w:r w:rsidRPr="00DD29A0">
              <w:rPr>
                <w:spacing w:val="1"/>
                <w:sz w:val="24"/>
                <w:szCs w:val="24"/>
              </w:rPr>
              <w:t>a</w:t>
            </w:r>
            <w:r w:rsidRPr="00DD29A0">
              <w:rPr>
                <w:spacing w:val="-2"/>
                <w:sz w:val="24"/>
                <w:szCs w:val="24"/>
              </w:rPr>
              <w:t>g</w:t>
            </w:r>
            <w:r w:rsidRPr="00DD29A0">
              <w:rPr>
                <w:spacing w:val="2"/>
                <w:sz w:val="24"/>
                <w:szCs w:val="24"/>
              </w:rPr>
              <w:t>o</w:t>
            </w:r>
            <w:r w:rsidRPr="00DD29A0">
              <w:rPr>
                <w:spacing w:val="-2"/>
                <w:sz w:val="24"/>
                <w:szCs w:val="24"/>
              </w:rPr>
              <w:t>g</w:t>
            </w:r>
            <w:r w:rsidRPr="00DD29A0">
              <w:rPr>
                <w:sz w:val="24"/>
                <w:szCs w:val="24"/>
              </w:rPr>
              <w:t>ičtí</w:t>
            </w:r>
          </w:p>
        </w:tc>
        <w:tc>
          <w:tcPr>
            <w:tcW w:w="195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</w:tcPr>
          <w:p w:rsidR="0074447E" w:rsidRPr="00DD29A0" w:rsidRDefault="00B24010">
            <w:pPr>
              <w:pStyle w:val="Standard"/>
              <w:tabs>
                <w:tab w:val="left" w:pos="2829"/>
              </w:tabs>
              <w:spacing w:line="260" w:lineRule="exact"/>
              <w:ind w:left="183" w:right="11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447E" w:rsidRPr="00DD29A0">
        <w:trPr>
          <w:trHeight w:hRule="exact" w:val="304"/>
        </w:trPr>
        <w:tc>
          <w:tcPr>
            <w:tcW w:w="186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:rsidR="0074447E" w:rsidRPr="00DD29A0" w:rsidRDefault="0074447E">
            <w:pPr>
              <w:pStyle w:val="Standard"/>
              <w:spacing w:line="260" w:lineRule="exact"/>
              <w:ind w:left="61"/>
              <w:rPr>
                <w:sz w:val="24"/>
                <w:szCs w:val="24"/>
              </w:rPr>
            </w:pPr>
            <w:r w:rsidRPr="00DD29A0">
              <w:rPr>
                <w:spacing w:val="-1"/>
                <w:sz w:val="24"/>
                <w:szCs w:val="24"/>
              </w:rPr>
              <w:t>ce</w:t>
            </w:r>
            <w:r w:rsidRPr="00DD29A0">
              <w:rPr>
                <w:sz w:val="24"/>
                <w:szCs w:val="24"/>
              </w:rPr>
              <w:t>lkem</w:t>
            </w:r>
          </w:p>
        </w:tc>
        <w:tc>
          <w:tcPr>
            <w:tcW w:w="195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</w:tcPr>
          <w:p w:rsidR="0074447E" w:rsidRPr="00DD29A0" w:rsidRDefault="00B24010">
            <w:pPr>
              <w:pStyle w:val="Standard"/>
              <w:spacing w:line="260" w:lineRule="exact"/>
              <w:ind w:left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4447E" w:rsidRPr="00DD29A0" w:rsidRDefault="0074447E">
            <w:pPr>
              <w:pStyle w:val="Standard"/>
              <w:spacing w:line="260" w:lineRule="exact"/>
              <w:ind w:left="64"/>
              <w:jc w:val="center"/>
              <w:rPr>
                <w:sz w:val="24"/>
                <w:szCs w:val="24"/>
              </w:rPr>
            </w:pPr>
          </w:p>
        </w:tc>
      </w:tr>
    </w:tbl>
    <w:p w:rsidR="0074447E" w:rsidRPr="00656E7D" w:rsidRDefault="0074447E">
      <w:pPr>
        <w:pStyle w:val="Standard"/>
        <w:tabs>
          <w:tab w:val="left" w:pos="576"/>
        </w:tabs>
        <w:spacing w:before="24" w:line="260" w:lineRule="exact"/>
        <w:ind w:right="310"/>
        <w:rPr>
          <w:sz w:val="24"/>
          <w:szCs w:val="24"/>
        </w:rPr>
      </w:pPr>
    </w:p>
    <w:p w:rsidR="0074447E" w:rsidRDefault="0074447E">
      <w:pPr>
        <w:pStyle w:val="Standard"/>
        <w:tabs>
          <w:tab w:val="left" w:pos="576"/>
        </w:tabs>
        <w:spacing w:before="24" w:line="260" w:lineRule="exact"/>
        <w:ind w:right="31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B7E0E">
        <w:rPr>
          <w:sz w:val="24"/>
          <w:szCs w:val="24"/>
        </w:rPr>
        <w:t xml:space="preserve">     </w:t>
      </w:r>
      <w:r>
        <w:rPr>
          <w:sz w:val="24"/>
          <w:szCs w:val="24"/>
        </w:rPr>
        <w:t>b)    ped</w:t>
      </w:r>
      <w:r w:rsidR="00B24010">
        <w:rPr>
          <w:sz w:val="24"/>
          <w:szCs w:val="24"/>
        </w:rPr>
        <w:t>agogičtí pracovníci k 31.8. 2022</w:t>
      </w:r>
    </w:p>
    <w:p w:rsidR="0074447E" w:rsidRDefault="0074447E">
      <w:pPr>
        <w:pStyle w:val="Standard"/>
        <w:tabs>
          <w:tab w:val="left" w:pos="1296"/>
        </w:tabs>
        <w:spacing w:before="24" w:line="260" w:lineRule="exact"/>
        <w:ind w:right="310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3075"/>
        <w:gridCol w:w="3160"/>
      </w:tblGrid>
      <w:tr w:rsidR="0074447E">
        <w:trPr>
          <w:trHeight w:val="435"/>
        </w:trPr>
        <w:tc>
          <w:tcPr>
            <w:tcW w:w="292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:rsidR="0074447E" w:rsidRDefault="0074447E">
            <w:pPr>
              <w:pStyle w:val="TableContents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Pavla Staňková</w:t>
            </w:r>
          </w:p>
        </w:tc>
        <w:tc>
          <w:tcPr>
            <w:tcW w:w="307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:rsidR="0074447E" w:rsidRDefault="0074447E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ředitelka školy</w:t>
            </w:r>
          </w:p>
        </w:tc>
        <w:tc>
          <w:tcPr>
            <w:tcW w:w="316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</w:tcPr>
          <w:p w:rsidR="0074447E" w:rsidRDefault="0074447E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SPgŠ</w:t>
            </w:r>
          </w:p>
          <w:p w:rsidR="0074447E" w:rsidRDefault="0074447E">
            <w:pPr>
              <w:pStyle w:val="TableContents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Funkční studium</w:t>
            </w:r>
          </w:p>
        </w:tc>
      </w:tr>
      <w:tr w:rsidR="00DD29A0">
        <w:trPr>
          <w:trHeight w:val="223"/>
        </w:trPr>
        <w:tc>
          <w:tcPr>
            <w:tcW w:w="2925" w:type="dxa"/>
            <w:tcBorders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:rsidR="00DD29A0" w:rsidRDefault="00955D22">
            <w:pPr>
              <w:pStyle w:val="TableContents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Pavla Machková</w:t>
            </w:r>
          </w:p>
        </w:tc>
        <w:tc>
          <w:tcPr>
            <w:tcW w:w="3075" w:type="dxa"/>
            <w:tcBorders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:rsidR="00DD29A0" w:rsidRDefault="00DD29A0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učitelka</w:t>
            </w:r>
          </w:p>
        </w:tc>
        <w:tc>
          <w:tcPr>
            <w:tcW w:w="3160" w:type="dxa"/>
            <w:tcBorders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</w:tcPr>
          <w:p w:rsidR="00DD29A0" w:rsidRDefault="00955D22">
            <w:pPr>
              <w:pStyle w:val="TableContents"/>
              <w:rPr>
                <w:position w:val="-23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SPgŠ</w:t>
            </w:r>
          </w:p>
        </w:tc>
      </w:tr>
      <w:tr w:rsidR="00DD29A0">
        <w:trPr>
          <w:trHeight w:val="223"/>
        </w:trPr>
        <w:tc>
          <w:tcPr>
            <w:tcW w:w="2925" w:type="dxa"/>
            <w:tcBorders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:rsidR="00DD29A0" w:rsidRPr="00B24010" w:rsidRDefault="00955D22">
            <w:pPr>
              <w:pStyle w:val="TableContents"/>
              <w:rPr>
                <w:b/>
                <w:sz w:val="24"/>
                <w:szCs w:val="24"/>
              </w:rPr>
            </w:pPr>
            <w:r w:rsidRPr="00B24010">
              <w:rPr>
                <w:b/>
                <w:sz w:val="24"/>
                <w:szCs w:val="24"/>
              </w:rPr>
              <w:t>Pavla Venturová</w:t>
            </w:r>
          </w:p>
        </w:tc>
        <w:tc>
          <w:tcPr>
            <w:tcW w:w="3075" w:type="dxa"/>
            <w:tcBorders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:rsidR="00DD29A0" w:rsidRDefault="00955D22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DD29A0">
              <w:rPr>
                <w:sz w:val="24"/>
                <w:szCs w:val="24"/>
              </w:rPr>
              <w:t>čitelka</w:t>
            </w:r>
          </w:p>
        </w:tc>
        <w:tc>
          <w:tcPr>
            <w:tcW w:w="3160" w:type="dxa"/>
            <w:tcBorders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</w:tcPr>
          <w:p w:rsidR="00DD29A0" w:rsidRDefault="00B24010" w:rsidP="00955D22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SPgŠ</w:t>
            </w:r>
          </w:p>
        </w:tc>
      </w:tr>
    </w:tbl>
    <w:p w:rsidR="0074447E" w:rsidRDefault="0074447E" w:rsidP="00B24010">
      <w:pPr>
        <w:pStyle w:val="Standard"/>
        <w:spacing w:before="29" w:line="260" w:lineRule="exact"/>
        <w:ind w:left="256"/>
        <w:rPr>
          <w:sz w:val="24"/>
          <w:szCs w:val="24"/>
        </w:rPr>
      </w:pPr>
      <w:r>
        <w:rPr>
          <w:position w:val="-23"/>
          <w:sz w:val="24"/>
          <w:szCs w:val="24"/>
          <w:u w:val="single"/>
        </w:rPr>
        <w:t xml:space="preserve"> </w:t>
      </w:r>
    </w:p>
    <w:p w:rsidR="00B24010" w:rsidRDefault="00B24010" w:rsidP="00B24010">
      <w:pPr>
        <w:pStyle w:val="Standard"/>
        <w:spacing w:before="29" w:line="260" w:lineRule="exact"/>
        <w:ind w:left="256"/>
        <w:rPr>
          <w:sz w:val="24"/>
          <w:szCs w:val="24"/>
        </w:rPr>
      </w:pPr>
    </w:p>
    <w:p w:rsidR="0074447E" w:rsidRDefault="0074447E">
      <w:pPr>
        <w:pStyle w:val="Standard"/>
        <w:spacing w:before="29" w:line="260" w:lineRule="exact"/>
        <w:ind w:left="25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7E0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c)     </w:t>
      </w:r>
      <w:r w:rsidR="00B24010">
        <w:rPr>
          <w:sz w:val="24"/>
          <w:szCs w:val="24"/>
        </w:rPr>
        <w:t>provozní pracovníci k 31.8. 2022</w:t>
      </w:r>
    </w:p>
    <w:p w:rsidR="0074447E" w:rsidRDefault="0074447E">
      <w:pPr>
        <w:pStyle w:val="Standard"/>
        <w:spacing w:before="3" w:line="280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5"/>
        <w:gridCol w:w="4645"/>
      </w:tblGrid>
      <w:tr w:rsidR="0074447E">
        <w:trPr>
          <w:trHeight w:hRule="exact" w:val="255"/>
        </w:trPr>
        <w:tc>
          <w:tcPr>
            <w:tcW w:w="451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:rsidR="0074447E" w:rsidRDefault="0074447E">
            <w:pPr>
              <w:pStyle w:val="Standard"/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Irena Javůrková</w:t>
            </w:r>
          </w:p>
        </w:tc>
        <w:tc>
          <w:tcPr>
            <w:tcW w:w="464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</w:tcPr>
          <w:p w:rsidR="0074447E" w:rsidRDefault="0074447E">
            <w:pPr>
              <w:pStyle w:val="Standard"/>
              <w:spacing w:line="260" w:lineRule="exact"/>
              <w:ind w:left="10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dou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í ško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ní 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ídel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</w:p>
        </w:tc>
      </w:tr>
      <w:tr w:rsidR="0074447E">
        <w:trPr>
          <w:trHeight w:hRule="exact" w:val="255"/>
        </w:trPr>
        <w:tc>
          <w:tcPr>
            <w:tcW w:w="451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:rsidR="0074447E" w:rsidRDefault="0074447E">
            <w:pPr>
              <w:pStyle w:val="Standard"/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Irena Javůrková</w:t>
            </w:r>
          </w:p>
        </w:tc>
        <w:tc>
          <w:tcPr>
            <w:tcW w:w="464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</w:tcPr>
          <w:p w:rsidR="0074447E" w:rsidRDefault="0074447E">
            <w:pPr>
              <w:pStyle w:val="Standard"/>
              <w:spacing w:line="260" w:lineRule="exact"/>
              <w:ind w:left="10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řka</w:t>
            </w:r>
          </w:p>
        </w:tc>
      </w:tr>
      <w:tr w:rsidR="00DD29A0">
        <w:trPr>
          <w:trHeight w:hRule="exact" w:val="380"/>
        </w:trPr>
        <w:tc>
          <w:tcPr>
            <w:tcW w:w="451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:rsidR="00DD29A0" w:rsidRDefault="00DD29A0">
            <w:pPr>
              <w:pStyle w:val="Standard"/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Stanislava Nováková</w:t>
            </w:r>
          </w:p>
        </w:tc>
        <w:tc>
          <w:tcPr>
            <w:tcW w:w="464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</w:tcPr>
          <w:p w:rsidR="00DD29A0" w:rsidRDefault="00DD29A0">
            <w:pPr>
              <w:pStyle w:val="Standard"/>
              <w:spacing w:line="260" w:lineRule="exact"/>
              <w:ind w:left="105"/>
            </w:pPr>
            <w:r>
              <w:rPr>
                <w:sz w:val="24"/>
                <w:szCs w:val="24"/>
              </w:rPr>
              <w:t>školnice, uklízečka</w:t>
            </w:r>
          </w:p>
        </w:tc>
      </w:tr>
    </w:tbl>
    <w:p w:rsidR="0074447E" w:rsidRDefault="0074447E">
      <w:pPr>
        <w:pStyle w:val="Standard"/>
        <w:spacing w:before="10" w:line="100" w:lineRule="exact"/>
      </w:pPr>
    </w:p>
    <w:p w:rsidR="0074447E" w:rsidRDefault="0074447E">
      <w:pPr>
        <w:pStyle w:val="Standard"/>
        <w:spacing w:line="200" w:lineRule="exact"/>
        <w:rPr>
          <w:sz w:val="24"/>
          <w:szCs w:val="24"/>
          <w:u w:val="single"/>
        </w:rPr>
      </w:pPr>
    </w:p>
    <w:p w:rsidR="0074447E" w:rsidRDefault="0074447E">
      <w:pPr>
        <w:pStyle w:val="Standard"/>
        <w:spacing w:line="200" w:lineRule="exact"/>
        <w:rPr>
          <w:sz w:val="24"/>
          <w:szCs w:val="24"/>
        </w:rPr>
      </w:pPr>
      <w:r>
        <w:rPr>
          <w:position w:val="-23"/>
          <w:sz w:val="24"/>
          <w:szCs w:val="24"/>
          <w:u w:val="single"/>
        </w:rPr>
        <w:t xml:space="preserve"> </w:t>
      </w:r>
    </w:p>
    <w:p w:rsidR="0074447E" w:rsidRDefault="00B24010">
      <w:pPr>
        <w:pStyle w:val="Standard"/>
        <w:spacing w:line="200" w:lineRule="exact"/>
        <w:rPr>
          <w:sz w:val="24"/>
          <w:szCs w:val="24"/>
        </w:rPr>
      </w:pPr>
      <w:r>
        <w:rPr>
          <w:position w:val="-23"/>
          <w:sz w:val="24"/>
          <w:szCs w:val="24"/>
          <w:u w:val="single"/>
        </w:rPr>
        <w:t xml:space="preserve">  </w:t>
      </w:r>
    </w:p>
    <w:p w:rsidR="0074447E" w:rsidRDefault="0074447E">
      <w:pPr>
        <w:pStyle w:val="Standard"/>
        <w:spacing w:line="200" w:lineRule="exact"/>
        <w:rPr>
          <w:sz w:val="28"/>
          <w:szCs w:val="28"/>
        </w:rPr>
      </w:pPr>
      <w:r>
        <w:rPr>
          <w:sz w:val="24"/>
          <w:szCs w:val="24"/>
        </w:rPr>
        <w:t xml:space="preserve">      d)     věková struktura pedagogických pra</w:t>
      </w:r>
      <w:r w:rsidR="00955D22">
        <w:rPr>
          <w:sz w:val="24"/>
          <w:szCs w:val="24"/>
        </w:rPr>
        <w:t>covníků k 31</w:t>
      </w:r>
      <w:r w:rsidR="00B24010">
        <w:rPr>
          <w:sz w:val="24"/>
          <w:szCs w:val="24"/>
        </w:rPr>
        <w:t>.8. 2022</w:t>
      </w:r>
    </w:p>
    <w:p w:rsidR="0074447E" w:rsidRDefault="0074447E">
      <w:pPr>
        <w:pStyle w:val="Standard"/>
        <w:spacing w:before="1" w:line="280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0"/>
        <w:gridCol w:w="1305"/>
        <w:gridCol w:w="1320"/>
        <w:gridCol w:w="1320"/>
        <w:gridCol w:w="1320"/>
        <w:gridCol w:w="1305"/>
        <w:gridCol w:w="1465"/>
      </w:tblGrid>
      <w:tr w:rsidR="0074447E">
        <w:trPr>
          <w:trHeight w:hRule="exact" w:val="290"/>
        </w:trPr>
        <w:tc>
          <w:tcPr>
            <w:tcW w:w="111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:rsidR="0074447E" w:rsidRDefault="0074447E">
            <w:pPr>
              <w:pStyle w:val="Standard"/>
              <w:spacing w:line="260" w:lineRule="exact"/>
              <w:ind w:left="61"/>
              <w:rPr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věk</w:t>
            </w:r>
          </w:p>
        </w:tc>
        <w:tc>
          <w:tcPr>
            <w:tcW w:w="130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:rsidR="0074447E" w:rsidRDefault="0074447E">
            <w:pPr>
              <w:pStyle w:val="Standard"/>
              <w:spacing w:line="260" w:lineRule="exact"/>
              <w:ind w:left="232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do 20 let</w:t>
            </w:r>
          </w:p>
        </w:tc>
        <w:tc>
          <w:tcPr>
            <w:tcW w:w="132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:rsidR="0074447E" w:rsidRDefault="0074447E">
            <w:pPr>
              <w:pStyle w:val="Standard"/>
              <w:spacing w:line="260" w:lineRule="exact"/>
              <w:ind w:left="22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21-30 let</w:t>
            </w:r>
          </w:p>
        </w:tc>
        <w:tc>
          <w:tcPr>
            <w:tcW w:w="132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:rsidR="0074447E" w:rsidRDefault="0074447E">
            <w:pPr>
              <w:pStyle w:val="Standard"/>
              <w:spacing w:line="260" w:lineRule="exact"/>
              <w:ind w:left="22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31-40 let</w:t>
            </w:r>
          </w:p>
        </w:tc>
        <w:tc>
          <w:tcPr>
            <w:tcW w:w="132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:rsidR="0074447E" w:rsidRDefault="0074447E">
            <w:pPr>
              <w:pStyle w:val="Standard"/>
              <w:spacing w:line="260" w:lineRule="exact"/>
              <w:ind w:left="22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41-50 let</w:t>
            </w:r>
          </w:p>
        </w:tc>
        <w:tc>
          <w:tcPr>
            <w:tcW w:w="130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:rsidR="0074447E" w:rsidRDefault="0074447E">
            <w:pPr>
              <w:pStyle w:val="Standard"/>
              <w:spacing w:line="260" w:lineRule="exact"/>
              <w:ind w:left="22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51-60 let</w:t>
            </w:r>
          </w:p>
        </w:tc>
        <w:tc>
          <w:tcPr>
            <w:tcW w:w="146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</w:tcPr>
          <w:p w:rsidR="0074447E" w:rsidRDefault="0074447E">
            <w:pPr>
              <w:pStyle w:val="Standard"/>
              <w:spacing w:line="260" w:lineRule="exact"/>
              <w:ind w:left="218"/>
              <w:rPr>
                <w:b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61 a více</w:t>
            </w:r>
          </w:p>
        </w:tc>
      </w:tr>
      <w:tr w:rsidR="0074447E">
        <w:trPr>
          <w:trHeight w:hRule="exact" w:val="290"/>
        </w:trPr>
        <w:tc>
          <w:tcPr>
            <w:tcW w:w="111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:rsidR="0074447E" w:rsidRDefault="0074447E">
            <w:pPr>
              <w:pStyle w:val="Standard"/>
              <w:spacing w:line="260" w:lineRule="exact"/>
              <w:ind w:left="61"/>
              <w:rPr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počet</w:t>
            </w:r>
          </w:p>
        </w:tc>
        <w:tc>
          <w:tcPr>
            <w:tcW w:w="130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:rsidR="0074447E" w:rsidRDefault="0074447E">
            <w:pPr>
              <w:pStyle w:val="Standard"/>
              <w:spacing w:line="260" w:lineRule="exact"/>
              <w:ind w:left="554" w:right="551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:rsidR="0074447E" w:rsidRDefault="0074447E">
            <w:pPr>
              <w:pStyle w:val="Standard"/>
              <w:spacing w:line="260" w:lineRule="exact"/>
              <w:ind w:left="552" w:right="551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:rsidR="0074447E" w:rsidRDefault="00955D22">
            <w:pPr>
              <w:pStyle w:val="Standard"/>
              <w:spacing w:line="260" w:lineRule="exact"/>
              <w:ind w:left="551" w:right="551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:rsidR="0074447E" w:rsidRDefault="00B24010">
            <w:pPr>
              <w:pStyle w:val="Standard"/>
              <w:spacing w:line="260" w:lineRule="exact"/>
              <w:ind w:left="554" w:right="551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:rsidR="0074447E" w:rsidRDefault="00B24010">
            <w:pPr>
              <w:pStyle w:val="Standard"/>
              <w:spacing w:line="260" w:lineRule="exact"/>
              <w:ind w:left="551" w:right="551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</w:tcPr>
          <w:p w:rsidR="0074447E" w:rsidRDefault="0074447E">
            <w:pPr>
              <w:pStyle w:val="Standard"/>
              <w:spacing w:line="260" w:lineRule="exact"/>
              <w:ind w:left="552" w:right="551"/>
              <w:jc w:val="center"/>
            </w:pPr>
            <w:r>
              <w:rPr>
                <w:spacing w:val="-1"/>
                <w:sz w:val="24"/>
                <w:szCs w:val="24"/>
              </w:rPr>
              <w:t>0</w:t>
            </w:r>
          </w:p>
        </w:tc>
      </w:tr>
    </w:tbl>
    <w:p w:rsidR="0074447E" w:rsidRDefault="0074447E">
      <w:pPr>
        <w:pStyle w:val="Standard"/>
        <w:spacing w:before="73"/>
        <w:rPr>
          <w:sz w:val="24"/>
          <w:szCs w:val="24"/>
        </w:rPr>
      </w:pPr>
    </w:p>
    <w:p w:rsidR="0074447E" w:rsidRDefault="0074447E">
      <w:pPr>
        <w:pStyle w:val="Standard"/>
        <w:spacing w:before="73"/>
        <w:rPr>
          <w:sz w:val="24"/>
          <w:szCs w:val="24"/>
        </w:rPr>
      </w:pPr>
      <w:r>
        <w:rPr>
          <w:sz w:val="24"/>
          <w:szCs w:val="24"/>
        </w:rPr>
        <w:t xml:space="preserve">      e)     </w:t>
      </w:r>
      <w:proofErr w:type="gramStart"/>
      <w:r>
        <w:rPr>
          <w:sz w:val="24"/>
          <w:szCs w:val="24"/>
        </w:rPr>
        <w:t>kvalifikovanost  pedagogických</w:t>
      </w:r>
      <w:proofErr w:type="gramEnd"/>
      <w:r>
        <w:rPr>
          <w:sz w:val="24"/>
          <w:szCs w:val="24"/>
        </w:rPr>
        <w:t xml:space="preserve">  pracovníků  podle zákona č. 563/2004 Sb.,</w:t>
      </w:r>
    </w:p>
    <w:p w:rsidR="0074447E" w:rsidRDefault="0074447E">
      <w:pPr>
        <w:pStyle w:val="Standard"/>
        <w:spacing w:before="7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o pedagogických pracovnících, ve znění pozdějších předpisů</w:t>
      </w:r>
    </w:p>
    <w:p w:rsidR="0074447E" w:rsidRDefault="0074447E">
      <w:pPr>
        <w:pStyle w:val="Standard"/>
        <w:spacing w:before="11" w:line="240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2205"/>
        <w:gridCol w:w="2340"/>
        <w:gridCol w:w="2560"/>
      </w:tblGrid>
      <w:tr w:rsidR="0074447E">
        <w:trPr>
          <w:trHeight w:val="777"/>
        </w:trPr>
        <w:tc>
          <w:tcPr>
            <w:tcW w:w="205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:rsidR="0074447E" w:rsidRDefault="0074447E">
            <w:pPr>
              <w:pStyle w:val="Standard"/>
              <w:snapToGrid w:val="0"/>
            </w:pPr>
          </w:p>
        </w:tc>
        <w:tc>
          <w:tcPr>
            <w:tcW w:w="220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74447E" w:rsidRDefault="0074447E">
            <w:pPr>
              <w:pStyle w:val="Standard"/>
              <w:snapToGrid w:val="0"/>
              <w:spacing w:line="160" w:lineRule="exact"/>
              <w:jc w:val="center"/>
              <w:rPr>
                <w:sz w:val="17"/>
                <w:szCs w:val="17"/>
              </w:rPr>
            </w:pPr>
          </w:p>
          <w:p w:rsidR="0074447E" w:rsidRDefault="0074447E">
            <w:pPr>
              <w:pStyle w:val="Standard"/>
              <w:spacing w:line="200" w:lineRule="exact"/>
              <w:jc w:val="center"/>
            </w:pPr>
          </w:p>
          <w:p w:rsidR="0074447E" w:rsidRDefault="0074447E">
            <w:pPr>
              <w:pStyle w:val="Standard"/>
              <w:ind w:left="589" w:right="429" w:hanging="122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d. pr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lkem</w:t>
            </w:r>
          </w:p>
        </w:tc>
        <w:tc>
          <w:tcPr>
            <w:tcW w:w="23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74447E" w:rsidRDefault="0074447E">
            <w:pPr>
              <w:pStyle w:val="Standard"/>
              <w:snapToGrid w:val="0"/>
              <w:spacing w:before="7" w:line="260" w:lineRule="exact"/>
              <w:jc w:val="center"/>
              <w:rPr>
                <w:sz w:val="26"/>
                <w:szCs w:val="26"/>
              </w:rPr>
            </w:pPr>
          </w:p>
          <w:p w:rsidR="0074447E" w:rsidRDefault="0074447E">
            <w:pPr>
              <w:pStyle w:val="Standard"/>
              <w:ind w:left="496"/>
              <w:jc w:val="center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p</w:t>
            </w:r>
            <w:r>
              <w:rPr>
                <w:spacing w:val="-6"/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p</w:t>
            </w:r>
            <w:r>
              <w:rPr>
                <w:spacing w:val="-6"/>
                <w:sz w:val="24"/>
                <w:szCs w:val="24"/>
              </w:rPr>
              <w:t>ra</w:t>
            </w:r>
            <w:r>
              <w:rPr>
                <w:spacing w:val="-8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</w:p>
          <w:p w:rsidR="0074447E" w:rsidRDefault="0074447E">
            <w:pPr>
              <w:pStyle w:val="Standard"/>
              <w:ind w:left="429"/>
              <w:jc w:val="center"/>
              <w:rPr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bo</w:t>
            </w:r>
            <w:r>
              <w:rPr>
                <w:spacing w:val="-8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7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</w:p>
          <w:p w:rsidR="0074447E" w:rsidRDefault="0074447E">
            <w:pPr>
              <w:pStyle w:val="Standard"/>
              <w:ind w:left="455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8"/>
                <w:sz w:val="24"/>
                <w:szCs w:val="24"/>
              </w:rPr>
              <w:t>a</w:t>
            </w: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pacing w:val="-7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í</w:t>
            </w:r>
          </w:p>
        </w:tc>
        <w:tc>
          <w:tcPr>
            <w:tcW w:w="256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74447E" w:rsidRDefault="0074447E">
            <w:pPr>
              <w:pStyle w:val="Standard"/>
              <w:snapToGrid w:val="0"/>
              <w:spacing w:before="13" w:line="220" w:lineRule="exact"/>
              <w:jc w:val="center"/>
              <w:rPr>
                <w:sz w:val="22"/>
                <w:szCs w:val="22"/>
              </w:rPr>
            </w:pPr>
          </w:p>
          <w:p w:rsidR="0074447E" w:rsidRDefault="0074447E">
            <w:pPr>
              <w:pStyle w:val="Standard"/>
              <w:ind w:left="449" w:right="443" w:hanging="1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p</w:t>
            </w:r>
            <w:r>
              <w:rPr>
                <w:spacing w:val="-11"/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pr</w:t>
            </w:r>
            <w:r>
              <w:rPr>
                <w:spacing w:val="-1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. b</w:t>
            </w:r>
            <w:r>
              <w:rPr>
                <w:spacing w:val="-10"/>
                <w:sz w:val="24"/>
                <w:szCs w:val="24"/>
              </w:rPr>
              <w:t>ez odborné kvalifikace</w:t>
            </w:r>
          </w:p>
        </w:tc>
      </w:tr>
      <w:tr w:rsidR="0074447E" w:rsidTr="003952BC">
        <w:trPr>
          <w:trHeight w:hRule="exact" w:val="914"/>
        </w:trPr>
        <w:tc>
          <w:tcPr>
            <w:tcW w:w="205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:rsidR="0074447E" w:rsidRDefault="0074447E">
            <w:pPr>
              <w:pStyle w:val="Standard"/>
              <w:spacing w:before="96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če</w:t>
            </w:r>
            <w:r>
              <w:rPr>
                <w:sz w:val="24"/>
                <w:szCs w:val="24"/>
              </w:rPr>
              <w:t>t</w:t>
            </w:r>
            <w: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3"/>
                <w:sz w:val="24"/>
                <w:szCs w:val="24"/>
              </w:rPr>
              <w:t>f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. oso</w:t>
            </w:r>
            <w:r>
              <w:rPr>
                <w:spacing w:val="5"/>
                <w:sz w:val="24"/>
                <w:szCs w:val="24"/>
              </w:rPr>
              <w:t>b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)</w:t>
            </w:r>
          </w:p>
          <w:p w:rsidR="0074447E" w:rsidRDefault="00B24010">
            <w:pPr>
              <w:pStyle w:val="Standard"/>
              <w:ind w:left="64"/>
              <w:rPr>
                <w:sz w:val="17"/>
                <w:szCs w:val="17"/>
              </w:rPr>
            </w:pPr>
            <w:r>
              <w:rPr>
                <w:sz w:val="24"/>
                <w:szCs w:val="24"/>
              </w:rPr>
              <w:t>k 31. 8. 2022</w:t>
            </w:r>
          </w:p>
        </w:tc>
        <w:tc>
          <w:tcPr>
            <w:tcW w:w="220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:rsidR="0074447E" w:rsidRDefault="0074447E">
            <w:pPr>
              <w:pStyle w:val="Standard"/>
              <w:snapToGrid w:val="0"/>
              <w:spacing w:before="3" w:line="160" w:lineRule="exact"/>
              <w:rPr>
                <w:sz w:val="17"/>
                <w:szCs w:val="17"/>
              </w:rPr>
            </w:pPr>
          </w:p>
          <w:p w:rsidR="0074447E" w:rsidRDefault="0074447E">
            <w:pPr>
              <w:pStyle w:val="Standard"/>
              <w:spacing w:line="200" w:lineRule="exact"/>
            </w:pPr>
          </w:p>
          <w:p w:rsidR="0074447E" w:rsidRDefault="00B24010" w:rsidP="00B24010">
            <w:pPr>
              <w:pStyle w:val="Standard"/>
              <w:ind w:right="751"/>
              <w:jc w:val="center"/>
              <w:rPr>
                <w:sz w:val="17"/>
                <w:szCs w:val="17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DC0A31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:rsidR="0074447E" w:rsidRDefault="0074447E">
            <w:pPr>
              <w:pStyle w:val="Standard"/>
              <w:snapToGrid w:val="0"/>
              <w:spacing w:before="3" w:line="160" w:lineRule="exact"/>
              <w:jc w:val="center"/>
              <w:rPr>
                <w:sz w:val="17"/>
                <w:szCs w:val="17"/>
              </w:rPr>
            </w:pPr>
          </w:p>
          <w:p w:rsidR="0074447E" w:rsidRDefault="0074447E">
            <w:pPr>
              <w:pStyle w:val="Standard"/>
              <w:spacing w:line="200" w:lineRule="exact"/>
              <w:jc w:val="center"/>
            </w:pPr>
          </w:p>
          <w:p w:rsidR="0074447E" w:rsidRDefault="00B7545C" w:rsidP="00B7545C">
            <w:pPr>
              <w:pStyle w:val="Standard"/>
              <w:jc w:val="center"/>
              <w:rPr>
                <w:sz w:val="17"/>
                <w:szCs w:val="17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</w:tcPr>
          <w:p w:rsidR="00B7545C" w:rsidRDefault="00B7545C" w:rsidP="00B7545C">
            <w:pPr>
              <w:pStyle w:val="Standard"/>
              <w:ind w:right="1012"/>
              <w:rPr>
                <w:sz w:val="24"/>
                <w:szCs w:val="24"/>
              </w:rPr>
            </w:pPr>
          </w:p>
          <w:p w:rsidR="00B7545C" w:rsidRPr="003952BC" w:rsidRDefault="00B7545C" w:rsidP="00B7545C">
            <w:pPr>
              <w:pStyle w:val="Standard"/>
              <w:ind w:right="10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0</w:t>
            </w:r>
          </w:p>
        </w:tc>
      </w:tr>
    </w:tbl>
    <w:p w:rsidR="0074447E" w:rsidRDefault="0074447E">
      <w:pPr>
        <w:pStyle w:val="Standard"/>
        <w:spacing w:before="4" w:line="260" w:lineRule="exact"/>
        <w:rPr>
          <w:i/>
          <w:spacing w:val="1"/>
          <w:sz w:val="24"/>
          <w:szCs w:val="24"/>
        </w:rPr>
      </w:pPr>
    </w:p>
    <w:p w:rsidR="0074447E" w:rsidRDefault="0074447E">
      <w:pPr>
        <w:pStyle w:val="Standard"/>
        <w:spacing w:before="29"/>
        <w:ind w:right="33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Průběžné vzdělávání</w:t>
      </w:r>
    </w:p>
    <w:p w:rsidR="0074447E" w:rsidRDefault="0074447E">
      <w:pPr>
        <w:pStyle w:val="Standard"/>
        <w:spacing w:before="29"/>
        <w:ind w:right="336"/>
        <w:jc w:val="both"/>
        <w:rPr>
          <w:sz w:val="24"/>
          <w:szCs w:val="24"/>
        </w:rPr>
      </w:pPr>
      <w:r>
        <w:rPr>
          <w:sz w:val="24"/>
          <w:szCs w:val="24"/>
        </w:rPr>
        <w:t>V rámci dalšího vzdělávání si pedagogičtí pracovníci prohlubovali odbornou kvalifikaci a absolvovali kurzy a školení.  Poznatky využívají v práci s dětmi, sledují nové trendy vzdělávání.</w:t>
      </w:r>
    </w:p>
    <w:p w:rsidR="0074447E" w:rsidRDefault="0074447E">
      <w:pPr>
        <w:pStyle w:val="Standard"/>
        <w:spacing w:before="16" w:line="260" w:lineRule="exact"/>
        <w:jc w:val="both"/>
        <w:rPr>
          <w:sz w:val="24"/>
          <w:szCs w:val="24"/>
        </w:rPr>
      </w:pPr>
    </w:p>
    <w:p w:rsidR="0074447E" w:rsidRDefault="0074447E">
      <w:pPr>
        <w:pStyle w:val="Standard"/>
        <w:spacing w:before="7" w:line="260" w:lineRule="exact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Ostatní školení</w:t>
      </w:r>
    </w:p>
    <w:p w:rsidR="0074447E" w:rsidRDefault="00467F06">
      <w:pPr>
        <w:pStyle w:val="Standard"/>
        <w:spacing w:before="7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Pravidelné školení BOZP a PO</w:t>
      </w:r>
      <w:r w:rsidR="0074447E">
        <w:rPr>
          <w:sz w:val="24"/>
          <w:szCs w:val="24"/>
        </w:rPr>
        <w:t>.</w:t>
      </w:r>
    </w:p>
    <w:p w:rsidR="0074447E" w:rsidRDefault="0074447E">
      <w:pPr>
        <w:pStyle w:val="Standard"/>
        <w:spacing w:line="260" w:lineRule="exact"/>
        <w:jc w:val="both"/>
        <w:rPr>
          <w:sz w:val="24"/>
          <w:szCs w:val="24"/>
        </w:rPr>
      </w:pPr>
    </w:p>
    <w:p w:rsidR="0074447E" w:rsidRDefault="0074447E">
      <w:pPr>
        <w:pStyle w:val="Standard"/>
        <w:spacing w:line="200" w:lineRule="exact"/>
        <w:jc w:val="both"/>
        <w:rPr>
          <w:sz w:val="24"/>
          <w:szCs w:val="24"/>
        </w:rPr>
      </w:pPr>
    </w:p>
    <w:p w:rsidR="0074447E" w:rsidRDefault="0074447E">
      <w:pPr>
        <w:pStyle w:val="Standard"/>
        <w:spacing w:before="7" w:line="260" w:lineRule="exact"/>
        <w:jc w:val="both"/>
        <w:rPr>
          <w:spacing w:val="1"/>
          <w:sz w:val="24"/>
          <w:szCs w:val="24"/>
        </w:rPr>
      </w:pPr>
      <w:r>
        <w:rPr>
          <w:b/>
          <w:sz w:val="24"/>
          <w:szCs w:val="24"/>
          <w:u w:val="single"/>
        </w:rPr>
        <w:t>Školení provozních pracovníků</w:t>
      </w:r>
    </w:p>
    <w:p w:rsidR="0074447E" w:rsidRDefault="0074447E">
      <w:pPr>
        <w:pStyle w:val="Standard"/>
        <w:spacing w:line="280" w:lineRule="exact"/>
        <w:jc w:val="both"/>
        <w:rPr>
          <w:sz w:val="15"/>
          <w:szCs w:val="15"/>
        </w:rPr>
      </w:pP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 xml:space="preserve">kolení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</w:p>
    <w:p w:rsidR="0074447E" w:rsidRPr="00656E7D" w:rsidRDefault="0074447E">
      <w:pPr>
        <w:pStyle w:val="Standard"/>
        <w:rPr>
          <w:b/>
          <w:color w:val="008000"/>
          <w:sz w:val="24"/>
          <w:szCs w:val="24"/>
        </w:rPr>
      </w:pPr>
      <w:r w:rsidRPr="00656E7D">
        <w:rPr>
          <w:b/>
          <w:color w:val="008000"/>
          <w:sz w:val="24"/>
          <w:szCs w:val="24"/>
        </w:rPr>
        <w:lastRenderedPageBreak/>
        <w:t>5.</w:t>
      </w:r>
      <w:r w:rsidR="00656E7D">
        <w:rPr>
          <w:b/>
          <w:color w:val="008000"/>
          <w:sz w:val="24"/>
          <w:szCs w:val="24"/>
        </w:rPr>
        <w:t xml:space="preserve"> </w:t>
      </w:r>
      <w:r w:rsidRPr="00656E7D">
        <w:rPr>
          <w:b/>
          <w:color w:val="008000"/>
          <w:sz w:val="24"/>
          <w:szCs w:val="24"/>
        </w:rPr>
        <w:t xml:space="preserve"> </w:t>
      </w:r>
      <w:r w:rsidRPr="00656E7D">
        <w:rPr>
          <w:b/>
          <w:color w:val="008000"/>
          <w:spacing w:val="-2"/>
          <w:sz w:val="24"/>
          <w:szCs w:val="24"/>
        </w:rPr>
        <w:t>Z</w:t>
      </w:r>
      <w:r w:rsidRPr="00656E7D">
        <w:rPr>
          <w:b/>
          <w:color w:val="008000"/>
          <w:sz w:val="24"/>
          <w:szCs w:val="24"/>
        </w:rPr>
        <w:t>á</w:t>
      </w:r>
      <w:r w:rsidRPr="00656E7D">
        <w:rPr>
          <w:b/>
          <w:color w:val="008000"/>
          <w:spacing w:val="1"/>
          <w:sz w:val="24"/>
          <w:szCs w:val="24"/>
        </w:rPr>
        <w:t>p</w:t>
      </w:r>
      <w:r w:rsidRPr="00656E7D">
        <w:rPr>
          <w:b/>
          <w:color w:val="008000"/>
          <w:sz w:val="24"/>
          <w:szCs w:val="24"/>
        </w:rPr>
        <w:t>is</w:t>
      </w:r>
      <w:r w:rsidRPr="00656E7D">
        <w:rPr>
          <w:b/>
          <w:color w:val="008000"/>
          <w:spacing w:val="1"/>
          <w:sz w:val="24"/>
          <w:szCs w:val="24"/>
        </w:rPr>
        <w:t xml:space="preserve"> d</w:t>
      </w:r>
      <w:r w:rsidRPr="00656E7D">
        <w:rPr>
          <w:b/>
          <w:color w:val="008000"/>
          <w:sz w:val="24"/>
          <w:szCs w:val="24"/>
        </w:rPr>
        <w:t xml:space="preserve">o </w:t>
      </w:r>
      <w:r w:rsidRPr="00656E7D">
        <w:rPr>
          <w:b/>
          <w:color w:val="008000"/>
          <w:spacing w:val="-1"/>
          <w:sz w:val="24"/>
          <w:szCs w:val="24"/>
        </w:rPr>
        <w:t>M</w:t>
      </w:r>
      <w:r w:rsidRPr="00656E7D">
        <w:rPr>
          <w:b/>
          <w:color w:val="008000"/>
          <w:sz w:val="24"/>
          <w:szCs w:val="24"/>
        </w:rPr>
        <w:t>Š</w:t>
      </w:r>
      <w:r w:rsidRPr="00656E7D">
        <w:rPr>
          <w:b/>
          <w:color w:val="008000"/>
          <w:spacing w:val="1"/>
          <w:sz w:val="24"/>
          <w:szCs w:val="24"/>
        </w:rPr>
        <w:t xml:space="preserve"> p</w:t>
      </w:r>
      <w:r w:rsidRPr="00656E7D">
        <w:rPr>
          <w:b/>
          <w:color w:val="008000"/>
          <w:spacing w:val="-1"/>
          <w:sz w:val="24"/>
          <w:szCs w:val="24"/>
        </w:rPr>
        <w:t>r</w:t>
      </w:r>
      <w:r w:rsidRPr="00656E7D">
        <w:rPr>
          <w:b/>
          <w:color w:val="008000"/>
          <w:sz w:val="24"/>
          <w:szCs w:val="24"/>
        </w:rPr>
        <w:t>o š</w:t>
      </w:r>
      <w:r w:rsidRPr="00656E7D">
        <w:rPr>
          <w:b/>
          <w:color w:val="008000"/>
          <w:spacing w:val="1"/>
          <w:sz w:val="24"/>
          <w:szCs w:val="24"/>
        </w:rPr>
        <w:t>k</w:t>
      </w:r>
      <w:r w:rsidRPr="00656E7D">
        <w:rPr>
          <w:b/>
          <w:color w:val="008000"/>
          <w:sz w:val="24"/>
          <w:szCs w:val="24"/>
        </w:rPr>
        <w:t>ol</w:t>
      </w:r>
      <w:r w:rsidRPr="00656E7D">
        <w:rPr>
          <w:b/>
          <w:color w:val="008000"/>
          <w:spacing w:val="-1"/>
          <w:sz w:val="24"/>
          <w:szCs w:val="24"/>
        </w:rPr>
        <w:t>n</w:t>
      </w:r>
      <w:r w:rsidRPr="00656E7D">
        <w:rPr>
          <w:b/>
          <w:color w:val="008000"/>
          <w:sz w:val="24"/>
          <w:szCs w:val="24"/>
        </w:rPr>
        <w:t>í</w:t>
      </w:r>
      <w:r w:rsidRPr="00656E7D">
        <w:rPr>
          <w:b/>
          <w:color w:val="008000"/>
          <w:spacing w:val="-2"/>
          <w:sz w:val="24"/>
          <w:szCs w:val="24"/>
        </w:rPr>
        <w:t xml:space="preserve"> </w:t>
      </w:r>
      <w:r w:rsidRPr="00656E7D">
        <w:rPr>
          <w:b/>
          <w:color w:val="008000"/>
          <w:spacing w:val="-1"/>
          <w:sz w:val="24"/>
          <w:szCs w:val="24"/>
        </w:rPr>
        <w:t>r</w:t>
      </w:r>
      <w:r w:rsidRPr="00656E7D">
        <w:rPr>
          <w:b/>
          <w:color w:val="008000"/>
          <w:sz w:val="24"/>
          <w:szCs w:val="24"/>
        </w:rPr>
        <w:t>ok</w:t>
      </w:r>
      <w:r w:rsidRPr="00656E7D">
        <w:rPr>
          <w:b/>
          <w:color w:val="008000"/>
          <w:spacing w:val="1"/>
          <w:sz w:val="24"/>
          <w:szCs w:val="24"/>
        </w:rPr>
        <w:t xml:space="preserve"> </w:t>
      </w:r>
      <w:r w:rsidRPr="00656E7D">
        <w:rPr>
          <w:b/>
          <w:color w:val="008000"/>
          <w:sz w:val="24"/>
          <w:szCs w:val="24"/>
        </w:rPr>
        <w:t>20</w:t>
      </w:r>
      <w:r w:rsidR="00B24010">
        <w:rPr>
          <w:b/>
          <w:color w:val="008000"/>
          <w:spacing w:val="2"/>
          <w:sz w:val="24"/>
          <w:szCs w:val="24"/>
        </w:rPr>
        <w:t>22</w:t>
      </w:r>
      <w:r w:rsidR="00467F06" w:rsidRPr="00656E7D">
        <w:rPr>
          <w:b/>
          <w:color w:val="008000"/>
          <w:sz w:val="24"/>
          <w:szCs w:val="24"/>
        </w:rPr>
        <w:t>/20</w:t>
      </w:r>
      <w:r w:rsidR="00B24010">
        <w:rPr>
          <w:b/>
          <w:color w:val="008000"/>
          <w:sz w:val="24"/>
          <w:szCs w:val="24"/>
        </w:rPr>
        <w:t>23</w:t>
      </w:r>
    </w:p>
    <w:p w:rsidR="00467F06" w:rsidRPr="00A44093" w:rsidRDefault="00467F06">
      <w:pPr>
        <w:pStyle w:val="Standard"/>
        <w:rPr>
          <w:b/>
          <w:color w:val="000000"/>
          <w:sz w:val="24"/>
          <w:szCs w:val="24"/>
        </w:rPr>
      </w:pPr>
    </w:p>
    <w:p w:rsidR="00467F06" w:rsidRPr="00DC0A31" w:rsidRDefault="006928B2" w:rsidP="006928B2">
      <w:pPr>
        <w:pStyle w:val="Standard"/>
        <w:jc w:val="both"/>
        <w:rPr>
          <w:color w:val="984806"/>
        </w:rPr>
      </w:pPr>
      <w:r>
        <w:rPr>
          <w:color w:val="000000"/>
          <w:sz w:val="24"/>
          <w:szCs w:val="24"/>
        </w:rPr>
        <w:t>Zápis k př</w:t>
      </w:r>
      <w:r w:rsidR="00B24010">
        <w:rPr>
          <w:color w:val="000000"/>
          <w:sz w:val="24"/>
          <w:szCs w:val="24"/>
        </w:rPr>
        <w:t xml:space="preserve">edškolnímu vzdělávání proběhl </w:t>
      </w:r>
      <w:r>
        <w:rPr>
          <w:color w:val="000000"/>
          <w:sz w:val="24"/>
          <w:szCs w:val="24"/>
        </w:rPr>
        <w:t>v letošním roce</w:t>
      </w:r>
      <w:r w:rsidR="00B24010">
        <w:rPr>
          <w:color w:val="000000"/>
          <w:sz w:val="24"/>
          <w:szCs w:val="24"/>
        </w:rPr>
        <w:t xml:space="preserve"> v souladu s právními předpisy za účasti zákonných zástupců a dětí v termínu 3.5. 2022 od 8 hod. do 16hod.</w:t>
      </w:r>
      <w:r w:rsidR="00467F06" w:rsidRPr="00467F06">
        <w:rPr>
          <w:color w:val="984806"/>
        </w:rPr>
        <w:br/>
      </w:r>
      <w:r w:rsidR="00467F06">
        <w:rPr>
          <w:color w:val="984806"/>
        </w:rPr>
        <w:br/>
      </w:r>
    </w:p>
    <w:p w:rsidR="0074447E" w:rsidRDefault="0074447E">
      <w:pPr>
        <w:pStyle w:val="Standard"/>
        <w:ind w:left="176"/>
      </w:pPr>
    </w:p>
    <w:p w:rsidR="0074447E" w:rsidRDefault="0074447E">
      <w:pPr>
        <w:pStyle w:val="Standard"/>
        <w:spacing w:before="11" w:line="26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Výsl</w:t>
      </w:r>
      <w:r w:rsidR="00DC0A31">
        <w:rPr>
          <w:b/>
          <w:sz w:val="24"/>
          <w:szCs w:val="24"/>
        </w:rPr>
        <w:t>edek p</w:t>
      </w:r>
      <w:r w:rsidR="006928B2">
        <w:rPr>
          <w:b/>
          <w:sz w:val="24"/>
          <w:szCs w:val="24"/>
        </w:rPr>
        <w:t>řij</w:t>
      </w:r>
      <w:r w:rsidR="00B24010">
        <w:rPr>
          <w:b/>
          <w:sz w:val="24"/>
          <w:szCs w:val="24"/>
        </w:rPr>
        <w:t>ímacího řízení ze dne 31. 5. 2022</w:t>
      </w:r>
    </w:p>
    <w:p w:rsidR="0074447E" w:rsidRDefault="0074447E">
      <w:pPr>
        <w:pStyle w:val="Standard"/>
        <w:spacing w:before="11" w:line="260" w:lineRule="exact"/>
        <w:rPr>
          <w:b/>
          <w:sz w:val="24"/>
          <w:szCs w:val="24"/>
        </w:rPr>
      </w:pPr>
    </w:p>
    <w:p w:rsidR="0074447E" w:rsidRDefault="0074447E" w:rsidP="00C9265C">
      <w:pPr>
        <w:pStyle w:val="Standard"/>
        <w:numPr>
          <w:ilvl w:val="0"/>
          <w:numId w:val="5"/>
        </w:numPr>
        <w:spacing w:before="11" w:line="260" w:lineRule="exact"/>
        <w:ind w:left="426"/>
        <w:rPr>
          <w:sz w:val="24"/>
          <w:szCs w:val="24"/>
        </w:rPr>
      </w:pPr>
      <w:r w:rsidRPr="00B24010">
        <w:rPr>
          <w:sz w:val="24"/>
          <w:szCs w:val="24"/>
        </w:rPr>
        <w:t>žádostí o přijetí k p</w:t>
      </w:r>
      <w:r w:rsidR="00B24010">
        <w:rPr>
          <w:sz w:val="24"/>
          <w:szCs w:val="24"/>
        </w:rPr>
        <w:t>ředškolnímu vzdělávání podáno:</w:t>
      </w:r>
      <w:r w:rsidR="000C3E26">
        <w:rPr>
          <w:sz w:val="24"/>
          <w:szCs w:val="24"/>
        </w:rPr>
        <w:t xml:space="preserve"> </w:t>
      </w:r>
      <w:r w:rsidR="00B24010">
        <w:rPr>
          <w:sz w:val="24"/>
          <w:szCs w:val="24"/>
        </w:rPr>
        <w:t>15</w:t>
      </w:r>
    </w:p>
    <w:p w:rsidR="00B24010" w:rsidRPr="00B24010" w:rsidRDefault="00B24010" w:rsidP="00B24010">
      <w:pPr>
        <w:pStyle w:val="Standard"/>
        <w:spacing w:before="11" w:line="260" w:lineRule="exact"/>
        <w:ind w:left="426"/>
        <w:rPr>
          <w:sz w:val="24"/>
          <w:szCs w:val="24"/>
        </w:rPr>
      </w:pPr>
    </w:p>
    <w:p w:rsidR="0074447E" w:rsidRDefault="00BF39D6">
      <w:pPr>
        <w:pStyle w:val="Standard"/>
        <w:numPr>
          <w:ilvl w:val="0"/>
          <w:numId w:val="9"/>
        </w:numPr>
        <w:spacing w:before="11" w:line="260" w:lineRule="exact"/>
        <w:rPr>
          <w:sz w:val="24"/>
          <w:szCs w:val="24"/>
        </w:rPr>
      </w:pPr>
      <w:r>
        <w:rPr>
          <w:sz w:val="24"/>
          <w:szCs w:val="24"/>
        </w:rPr>
        <w:t>přijatých:</w:t>
      </w:r>
      <w:r w:rsidR="0074447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B24010">
        <w:rPr>
          <w:sz w:val="24"/>
          <w:szCs w:val="24"/>
        </w:rPr>
        <w:t xml:space="preserve">   9 dětí</w:t>
      </w:r>
    </w:p>
    <w:p w:rsidR="0074447E" w:rsidRDefault="00BF39D6">
      <w:pPr>
        <w:pStyle w:val="Standard"/>
        <w:numPr>
          <w:ilvl w:val="0"/>
          <w:numId w:val="9"/>
        </w:numPr>
        <w:spacing w:before="11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nepřijatých:  </w:t>
      </w:r>
      <w:r w:rsidR="00B24010">
        <w:rPr>
          <w:sz w:val="24"/>
          <w:szCs w:val="24"/>
        </w:rPr>
        <w:t xml:space="preserve">  6</w:t>
      </w:r>
      <w:r w:rsidR="00DC0A31">
        <w:rPr>
          <w:sz w:val="24"/>
          <w:szCs w:val="24"/>
        </w:rPr>
        <w:t xml:space="preserve"> </w:t>
      </w:r>
      <w:r w:rsidR="0074447E">
        <w:rPr>
          <w:sz w:val="24"/>
          <w:szCs w:val="24"/>
        </w:rPr>
        <w:t>dětí</w:t>
      </w:r>
    </w:p>
    <w:p w:rsidR="0074447E" w:rsidRDefault="0074447E">
      <w:pPr>
        <w:pStyle w:val="Standard"/>
        <w:spacing w:before="11" w:line="260" w:lineRule="exact"/>
        <w:ind w:left="720"/>
        <w:rPr>
          <w:sz w:val="24"/>
          <w:szCs w:val="24"/>
        </w:rPr>
      </w:pPr>
    </w:p>
    <w:p w:rsidR="0074447E" w:rsidRPr="00467F06" w:rsidRDefault="00B24010" w:rsidP="00467F06">
      <w:pPr>
        <w:pStyle w:val="Standard"/>
        <w:numPr>
          <w:ilvl w:val="0"/>
          <w:numId w:val="2"/>
        </w:numPr>
        <w:spacing w:before="11" w:line="260" w:lineRule="exact"/>
        <w:rPr>
          <w:sz w:val="24"/>
          <w:szCs w:val="24"/>
        </w:rPr>
      </w:pPr>
      <w:r>
        <w:rPr>
          <w:sz w:val="24"/>
          <w:szCs w:val="24"/>
        </w:rPr>
        <w:t>počet dětí k 1.9. 2022</w:t>
      </w:r>
      <w:r w:rsidR="0074447E">
        <w:rPr>
          <w:sz w:val="24"/>
          <w:szCs w:val="24"/>
        </w:rPr>
        <w:t>:</w:t>
      </w:r>
      <w:r w:rsidR="00467F06">
        <w:rPr>
          <w:sz w:val="24"/>
          <w:szCs w:val="24"/>
        </w:rPr>
        <w:t xml:space="preserve">  </w:t>
      </w:r>
      <w:r w:rsidR="0074447E" w:rsidRPr="00467F06">
        <w:rPr>
          <w:sz w:val="24"/>
          <w:szCs w:val="24"/>
        </w:rPr>
        <w:t xml:space="preserve">28 dětí </w:t>
      </w:r>
    </w:p>
    <w:p w:rsidR="0074447E" w:rsidRDefault="0074447E">
      <w:pPr>
        <w:pStyle w:val="Standard"/>
        <w:spacing w:before="11" w:line="260" w:lineRule="exact"/>
        <w:rPr>
          <w:sz w:val="24"/>
          <w:szCs w:val="24"/>
        </w:rPr>
      </w:pPr>
    </w:p>
    <w:p w:rsidR="0074447E" w:rsidRDefault="0074447E">
      <w:pPr>
        <w:pStyle w:val="Standard"/>
        <w:spacing w:before="11" w:line="260" w:lineRule="exact"/>
        <w:rPr>
          <w:sz w:val="24"/>
          <w:szCs w:val="24"/>
        </w:rPr>
      </w:pPr>
    </w:p>
    <w:p w:rsidR="0074447E" w:rsidRDefault="0074447E">
      <w:pPr>
        <w:pStyle w:val="Standard"/>
        <w:numPr>
          <w:ilvl w:val="0"/>
          <w:numId w:val="2"/>
        </w:numPr>
        <w:spacing w:before="11" w:line="260" w:lineRule="exact"/>
        <w:rPr>
          <w:sz w:val="24"/>
          <w:szCs w:val="24"/>
        </w:rPr>
      </w:pPr>
      <w:r>
        <w:rPr>
          <w:sz w:val="24"/>
          <w:szCs w:val="24"/>
        </w:rPr>
        <w:t>počet dětí z jiné obce:</w:t>
      </w:r>
    </w:p>
    <w:p w:rsidR="0074447E" w:rsidRDefault="0074447E">
      <w:pPr>
        <w:pStyle w:val="Standard"/>
        <w:spacing w:before="11" w:line="260" w:lineRule="exact"/>
        <w:rPr>
          <w:sz w:val="24"/>
          <w:szCs w:val="24"/>
        </w:rPr>
      </w:pPr>
    </w:p>
    <w:p w:rsidR="0074447E" w:rsidRDefault="00F521C7">
      <w:pPr>
        <w:pStyle w:val="Standard"/>
        <w:spacing w:before="11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Polní Chrčice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74447E">
        <w:rPr>
          <w:sz w:val="24"/>
          <w:szCs w:val="24"/>
        </w:rPr>
        <w:t xml:space="preserve"> děti</w:t>
      </w:r>
    </w:p>
    <w:p w:rsidR="0074447E" w:rsidRDefault="00DC0A31">
      <w:pPr>
        <w:pStyle w:val="Standard"/>
        <w:spacing w:before="11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Němčice          </w:t>
      </w:r>
      <w:r>
        <w:rPr>
          <w:sz w:val="24"/>
          <w:szCs w:val="24"/>
        </w:rPr>
        <w:tab/>
      </w:r>
      <w:r w:rsidR="000C3E26">
        <w:rPr>
          <w:sz w:val="24"/>
          <w:szCs w:val="24"/>
        </w:rPr>
        <w:t>4</w:t>
      </w:r>
      <w:r w:rsidR="0074447E">
        <w:rPr>
          <w:sz w:val="24"/>
          <w:szCs w:val="24"/>
        </w:rPr>
        <w:t xml:space="preserve"> dětí</w:t>
      </w:r>
    </w:p>
    <w:p w:rsidR="0074447E" w:rsidRDefault="00DC0A31">
      <w:pPr>
        <w:pStyle w:val="Standard"/>
        <w:spacing w:before="11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Bělušice          </w:t>
      </w:r>
      <w:r>
        <w:rPr>
          <w:sz w:val="24"/>
          <w:szCs w:val="24"/>
        </w:rPr>
        <w:tab/>
      </w:r>
      <w:r w:rsidR="000C3E26">
        <w:rPr>
          <w:sz w:val="24"/>
          <w:szCs w:val="24"/>
        </w:rPr>
        <w:t>2</w:t>
      </w:r>
      <w:r w:rsidR="0074447E">
        <w:rPr>
          <w:sz w:val="24"/>
          <w:szCs w:val="24"/>
        </w:rPr>
        <w:t xml:space="preserve"> děti</w:t>
      </w:r>
    </w:p>
    <w:p w:rsidR="0074447E" w:rsidRPr="00F521C7" w:rsidRDefault="00DC0A31">
      <w:pPr>
        <w:pStyle w:val="Standard"/>
        <w:spacing w:before="11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Jestřábí Lhota   </w:t>
      </w:r>
      <w:r>
        <w:rPr>
          <w:sz w:val="24"/>
          <w:szCs w:val="24"/>
        </w:rPr>
        <w:tab/>
      </w:r>
      <w:r w:rsidR="000C3E26">
        <w:rPr>
          <w:sz w:val="24"/>
          <w:szCs w:val="24"/>
        </w:rPr>
        <w:t>1 dítě</w:t>
      </w:r>
    </w:p>
    <w:p w:rsidR="00F521C7" w:rsidRPr="00F521C7" w:rsidRDefault="0074447E">
      <w:pPr>
        <w:pStyle w:val="Standard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Býchory            </w:t>
      </w:r>
      <w:r>
        <w:rPr>
          <w:sz w:val="24"/>
          <w:szCs w:val="24"/>
          <w:u w:val="single"/>
        </w:rPr>
        <w:tab/>
      </w:r>
      <w:r w:rsidR="00F521C7">
        <w:rPr>
          <w:sz w:val="24"/>
          <w:szCs w:val="24"/>
          <w:u w:val="single"/>
        </w:rPr>
        <w:t>1</w:t>
      </w:r>
      <w:r w:rsidR="000C3E26">
        <w:rPr>
          <w:sz w:val="24"/>
          <w:szCs w:val="24"/>
          <w:u w:val="single"/>
        </w:rPr>
        <w:t xml:space="preserve"> dítě</w:t>
      </w:r>
    </w:p>
    <w:p w:rsidR="0074447E" w:rsidRDefault="0074447E">
      <w:pPr>
        <w:pStyle w:val="Standard"/>
        <w:spacing w:before="4" w:line="100" w:lineRule="exact"/>
        <w:rPr>
          <w:sz w:val="24"/>
          <w:szCs w:val="24"/>
        </w:rPr>
      </w:pPr>
    </w:p>
    <w:p w:rsidR="0074447E" w:rsidRDefault="0074447E">
      <w:pPr>
        <w:pStyle w:val="Standard"/>
        <w:spacing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Celkem            </w:t>
      </w:r>
      <w:r w:rsidR="00DC0A31">
        <w:rPr>
          <w:b/>
          <w:sz w:val="24"/>
          <w:szCs w:val="24"/>
        </w:rPr>
        <w:t xml:space="preserve"> </w:t>
      </w:r>
      <w:r w:rsidR="00DC0A31">
        <w:rPr>
          <w:b/>
          <w:sz w:val="24"/>
          <w:szCs w:val="24"/>
        </w:rPr>
        <w:tab/>
      </w:r>
      <w:r w:rsidR="000C3E26">
        <w:rPr>
          <w:b/>
          <w:sz w:val="24"/>
          <w:szCs w:val="24"/>
        </w:rPr>
        <w:t>12</w:t>
      </w:r>
      <w:r w:rsidR="00DC0A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dětí</w:t>
      </w:r>
    </w:p>
    <w:p w:rsidR="0074447E" w:rsidRDefault="0074447E">
      <w:pPr>
        <w:pStyle w:val="Standard"/>
        <w:spacing w:line="200" w:lineRule="exact"/>
        <w:rPr>
          <w:b/>
          <w:sz w:val="24"/>
          <w:szCs w:val="24"/>
        </w:rPr>
      </w:pPr>
    </w:p>
    <w:p w:rsidR="0074447E" w:rsidRDefault="0074447E">
      <w:pPr>
        <w:pStyle w:val="Standard"/>
        <w:spacing w:line="200" w:lineRule="exact"/>
        <w:rPr>
          <w:b/>
          <w:sz w:val="24"/>
          <w:szCs w:val="24"/>
        </w:rPr>
      </w:pPr>
    </w:p>
    <w:p w:rsidR="0074447E" w:rsidRDefault="0074447E">
      <w:pPr>
        <w:pStyle w:val="Standard"/>
        <w:spacing w:line="200" w:lineRule="exact"/>
        <w:rPr>
          <w:sz w:val="24"/>
          <w:szCs w:val="24"/>
        </w:rPr>
      </w:pPr>
    </w:p>
    <w:p w:rsidR="00CB7E0E" w:rsidRDefault="00CB7E0E">
      <w:pPr>
        <w:pStyle w:val="Standard"/>
        <w:spacing w:line="200" w:lineRule="exact"/>
        <w:rPr>
          <w:sz w:val="24"/>
          <w:szCs w:val="24"/>
        </w:rPr>
      </w:pPr>
    </w:p>
    <w:p w:rsidR="0074447E" w:rsidRPr="00656E7D" w:rsidRDefault="0074447E">
      <w:pPr>
        <w:pStyle w:val="Standard"/>
        <w:spacing w:before="29"/>
        <w:ind w:right="4945"/>
        <w:jc w:val="both"/>
        <w:rPr>
          <w:b/>
          <w:bCs/>
          <w:color w:val="008000"/>
          <w:sz w:val="24"/>
          <w:szCs w:val="24"/>
        </w:rPr>
      </w:pPr>
      <w:r w:rsidRPr="00656E7D">
        <w:rPr>
          <w:b/>
          <w:bCs/>
          <w:color w:val="008000"/>
          <w:sz w:val="24"/>
          <w:szCs w:val="24"/>
        </w:rPr>
        <w:t>6.</w:t>
      </w:r>
      <w:r w:rsidR="000C3E26">
        <w:rPr>
          <w:b/>
          <w:bCs/>
          <w:color w:val="008000"/>
          <w:sz w:val="24"/>
          <w:szCs w:val="24"/>
        </w:rPr>
        <w:t xml:space="preserve"> Zápis do ZŠ pro školní rok 2022/2023</w:t>
      </w:r>
      <w:r w:rsidRPr="00656E7D">
        <w:rPr>
          <w:b/>
          <w:bCs/>
          <w:color w:val="008000"/>
          <w:sz w:val="24"/>
          <w:szCs w:val="24"/>
        </w:rPr>
        <w:t>:</w:t>
      </w:r>
    </w:p>
    <w:p w:rsidR="0074447E" w:rsidRDefault="0074447E">
      <w:pPr>
        <w:pStyle w:val="Standard"/>
        <w:spacing w:before="29"/>
        <w:ind w:left="116" w:right="4945"/>
        <w:jc w:val="both"/>
        <w:rPr>
          <w:b/>
          <w:bCs/>
          <w:color w:val="008000"/>
          <w:sz w:val="24"/>
          <w:szCs w:val="24"/>
        </w:rPr>
      </w:pPr>
    </w:p>
    <w:p w:rsidR="0074447E" w:rsidRDefault="0020552E">
      <w:pPr>
        <w:pStyle w:val="Standard"/>
        <w:spacing w:before="29"/>
        <w:ind w:right="49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 naší MŠ se 9</w:t>
      </w:r>
      <w:r w:rsidR="00BF39D6">
        <w:rPr>
          <w:color w:val="000000"/>
          <w:sz w:val="24"/>
          <w:szCs w:val="24"/>
        </w:rPr>
        <w:t xml:space="preserve"> dětí dostavilo</w:t>
      </w:r>
      <w:r w:rsidR="0074447E">
        <w:rPr>
          <w:color w:val="000000"/>
          <w:sz w:val="24"/>
          <w:szCs w:val="24"/>
        </w:rPr>
        <w:t xml:space="preserve"> k zápisu do ZŠ a </w:t>
      </w:r>
      <w:proofErr w:type="gramStart"/>
      <w:r w:rsidR="0074447E">
        <w:rPr>
          <w:color w:val="000000"/>
          <w:sz w:val="24"/>
          <w:szCs w:val="24"/>
        </w:rPr>
        <w:t>to :</w:t>
      </w:r>
      <w:proofErr w:type="gramEnd"/>
    </w:p>
    <w:p w:rsidR="0074447E" w:rsidRDefault="005A3165">
      <w:pPr>
        <w:pStyle w:val="Standard"/>
        <w:spacing w:before="29"/>
        <w:ind w:right="49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ZŠ</w:t>
      </w:r>
      <w:r w:rsidR="00DC0A31">
        <w:rPr>
          <w:color w:val="000000"/>
          <w:sz w:val="24"/>
          <w:szCs w:val="24"/>
        </w:rPr>
        <w:t xml:space="preserve"> Kolín</w:t>
      </w:r>
      <w:r w:rsidR="00F521C7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F521C7">
        <w:rPr>
          <w:color w:val="000000"/>
          <w:sz w:val="24"/>
          <w:szCs w:val="24"/>
        </w:rPr>
        <w:t xml:space="preserve">  </w:t>
      </w:r>
      <w:r w:rsidR="00DC0A31">
        <w:rPr>
          <w:color w:val="000000"/>
          <w:sz w:val="24"/>
          <w:szCs w:val="24"/>
        </w:rPr>
        <w:t xml:space="preserve"> </w:t>
      </w:r>
      <w:r w:rsidR="000C3E26">
        <w:rPr>
          <w:color w:val="000000"/>
          <w:sz w:val="24"/>
          <w:szCs w:val="24"/>
        </w:rPr>
        <w:t>4</w:t>
      </w:r>
      <w:r w:rsidR="0074447E">
        <w:rPr>
          <w:color w:val="000000"/>
          <w:sz w:val="24"/>
          <w:szCs w:val="24"/>
        </w:rPr>
        <w:t xml:space="preserve"> d</w:t>
      </w:r>
      <w:r w:rsidR="00F521C7">
        <w:rPr>
          <w:color w:val="000000"/>
          <w:sz w:val="24"/>
          <w:szCs w:val="24"/>
        </w:rPr>
        <w:t>ěti</w:t>
      </w:r>
    </w:p>
    <w:p w:rsidR="005A3165" w:rsidRDefault="000C3E26">
      <w:pPr>
        <w:pStyle w:val="Standard"/>
        <w:spacing w:before="29"/>
        <w:ind w:right="49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ZŠ Kolín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2 děti</w:t>
      </w:r>
    </w:p>
    <w:p w:rsidR="002156C3" w:rsidRDefault="005A3165">
      <w:pPr>
        <w:pStyle w:val="Standard"/>
        <w:spacing w:before="29"/>
        <w:ind w:right="4945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ZŠ </w:t>
      </w:r>
      <w:r w:rsidR="0020552E">
        <w:rPr>
          <w:color w:val="000000"/>
          <w:sz w:val="24"/>
          <w:szCs w:val="24"/>
        </w:rPr>
        <w:t>Vysoký Chlumec</w:t>
      </w:r>
      <w:r>
        <w:rPr>
          <w:color w:val="000000"/>
          <w:sz w:val="24"/>
          <w:szCs w:val="24"/>
        </w:rPr>
        <w:tab/>
      </w:r>
      <w:r w:rsidR="002156C3"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>1 dítě</w:t>
      </w:r>
    </w:p>
    <w:p w:rsidR="0074447E" w:rsidRDefault="00F521C7">
      <w:pPr>
        <w:pStyle w:val="Standard"/>
        <w:spacing w:before="29"/>
        <w:ind w:right="4945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ZŠ Býchory             </w:t>
      </w:r>
      <w:r w:rsidR="002156C3">
        <w:rPr>
          <w:color w:val="000000"/>
          <w:sz w:val="24"/>
          <w:szCs w:val="24"/>
          <w:u w:val="single"/>
        </w:rPr>
        <w:t xml:space="preserve">                 </w:t>
      </w:r>
      <w:r w:rsidR="000C3E26">
        <w:rPr>
          <w:color w:val="000000"/>
          <w:sz w:val="24"/>
          <w:szCs w:val="24"/>
          <w:u w:val="single"/>
        </w:rPr>
        <w:t xml:space="preserve"> 2</w:t>
      </w:r>
      <w:r w:rsidR="00DC0A31">
        <w:rPr>
          <w:color w:val="000000"/>
          <w:sz w:val="24"/>
          <w:szCs w:val="24"/>
          <w:u w:val="single"/>
        </w:rPr>
        <w:t xml:space="preserve"> děti</w:t>
      </w:r>
    </w:p>
    <w:p w:rsidR="005A3165" w:rsidRDefault="005A3165">
      <w:pPr>
        <w:pStyle w:val="Standard"/>
        <w:spacing w:before="29"/>
        <w:ind w:right="4945"/>
        <w:jc w:val="both"/>
        <w:rPr>
          <w:color w:val="000000"/>
          <w:sz w:val="24"/>
          <w:szCs w:val="24"/>
          <w:u w:val="single"/>
        </w:rPr>
      </w:pPr>
    </w:p>
    <w:p w:rsidR="0074447E" w:rsidRDefault="0074447E">
      <w:pPr>
        <w:pStyle w:val="Standard"/>
        <w:spacing w:before="29"/>
        <w:ind w:right="4945"/>
        <w:jc w:val="both"/>
        <w:rPr>
          <w:color w:val="000000"/>
          <w:sz w:val="24"/>
          <w:szCs w:val="24"/>
          <w:u w:val="single"/>
        </w:rPr>
      </w:pPr>
    </w:p>
    <w:p w:rsidR="0074447E" w:rsidRDefault="0020552E" w:rsidP="00F50463">
      <w:pPr>
        <w:pStyle w:val="Standard"/>
        <w:spacing w:before="29"/>
        <w:ind w:right="49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9</w:t>
      </w:r>
      <w:r w:rsidR="005A3165">
        <w:rPr>
          <w:color w:val="000000"/>
          <w:sz w:val="24"/>
          <w:szCs w:val="24"/>
        </w:rPr>
        <w:t xml:space="preserve"> dětí bylo úspěšně přijato</w:t>
      </w:r>
      <w:r w:rsidR="00B92EFE">
        <w:rPr>
          <w:color w:val="000000"/>
          <w:sz w:val="24"/>
          <w:szCs w:val="24"/>
        </w:rPr>
        <w:t xml:space="preserve"> k základnímu </w:t>
      </w:r>
      <w:r w:rsidR="0074447E">
        <w:rPr>
          <w:color w:val="000000"/>
          <w:sz w:val="24"/>
          <w:szCs w:val="24"/>
        </w:rPr>
        <w:t>vzdě</w:t>
      </w:r>
      <w:r>
        <w:rPr>
          <w:color w:val="000000"/>
          <w:sz w:val="24"/>
          <w:szCs w:val="24"/>
        </w:rPr>
        <w:t>lání. Jednomu dítěti byla školní docházka odložena o 1 rok</w:t>
      </w:r>
      <w:r w:rsidR="005A3165">
        <w:rPr>
          <w:color w:val="000000"/>
          <w:sz w:val="24"/>
          <w:szCs w:val="24"/>
        </w:rPr>
        <w:t>.</w:t>
      </w:r>
    </w:p>
    <w:p w:rsidR="0074447E" w:rsidRDefault="0074447E">
      <w:pPr>
        <w:pStyle w:val="Standard"/>
        <w:spacing w:before="29"/>
        <w:ind w:right="4945"/>
        <w:jc w:val="both"/>
        <w:rPr>
          <w:color w:val="000000"/>
          <w:sz w:val="24"/>
          <w:szCs w:val="24"/>
        </w:rPr>
      </w:pPr>
    </w:p>
    <w:p w:rsidR="002156C3" w:rsidRDefault="002156C3">
      <w:pPr>
        <w:pStyle w:val="Standard"/>
        <w:spacing w:before="29"/>
        <w:ind w:right="4945"/>
        <w:jc w:val="both"/>
        <w:rPr>
          <w:b/>
          <w:color w:val="984806"/>
          <w:sz w:val="24"/>
          <w:szCs w:val="24"/>
        </w:rPr>
      </w:pPr>
    </w:p>
    <w:p w:rsidR="00CB7E0E" w:rsidRDefault="00CB7E0E">
      <w:pPr>
        <w:pStyle w:val="Standard"/>
        <w:spacing w:before="29"/>
        <w:ind w:right="4945"/>
        <w:jc w:val="both"/>
        <w:rPr>
          <w:b/>
          <w:color w:val="984806"/>
          <w:sz w:val="24"/>
          <w:szCs w:val="24"/>
        </w:rPr>
      </w:pPr>
    </w:p>
    <w:p w:rsidR="00CB7E0E" w:rsidRDefault="00CB7E0E">
      <w:pPr>
        <w:pStyle w:val="Standard"/>
        <w:spacing w:before="29"/>
        <w:ind w:right="4945"/>
        <w:jc w:val="both"/>
        <w:rPr>
          <w:b/>
          <w:color w:val="984806"/>
          <w:sz w:val="24"/>
          <w:szCs w:val="24"/>
        </w:rPr>
      </w:pPr>
    </w:p>
    <w:p w:rsidR="00CB7E0E" w:rsidRDefault="00CB7E0E">
      <w:pPr>
        <w:pStyle w:val="Standard"/>
        <w:spacing w:before="29"/>
        <w:ind w:right="4945"/>
        <w:jc w:val="both"/>
        <w:rPr>
          <w:b/>
          <w:color w:val="984806"/>
          <w:sz w:val="24"/>
          <w:szCs w:val="24"/>
        </w:rPr>
      </w:pPr>
    </w:p>
    <w:p w:rsidR="00CB7E0E" w:rsidRDefault="00CB7E0E">
      <w:pPr>
        <w:pStyle w:val="Standard"/>
        <w:spacing w:before="29"/>
        <w:ind w:right="4945"/>
        <w:jc w:val="both"/>
        <w:rPr>
          <w:b/>
          <w:color w:val="984806"/>
          <w:sz w:val="24"/>
          <w:szCs w:val="24"/>
        </w:rPr>
      </w:pPr>
    </w:p>
    <w:p w:rsidR="00CB7E0E" w:rsidRDefault="00CB7E0E">
      <w:pPr>
        <w:pStyle w:val="Standard"/>
        <w:spacing w:before="29"/>
        <w:ind w:right="4945"/>
        <w:jc w:val="both"/>
        <w:rPr>
          <w:b/>
          <w:color w:val="984806"/>
          <w:sz w:val="24"/>
          <w:szCs w:val="24"/>
        </w:rPr>
      </w:pPr>
    </w:p>
    <w:p w:rsidR="00CB7E0E" w:rsidRDefault="00CB7E0E">
      <w:pPr>
        <w:pStyle w:val="Standard"/>
        <w:spacing w:before="29"/>
        <w:ind w:right="4945"/>
        <w:jc w:val="both"/>
        <w:rPr>
          <w:b/>
          <w:color w:val="984806"/>
          <w:sz w:val="24"/>
          <w:szCs w:val="24"/>
        </w:rPr>
      </w:pPr>
    </w:p>
    <w:p w:rsidR="00CB7E0E" w:rsidRDefault="00CB7E0E">
      <w:pPr>
        <w:pStyle w:val="Standard"/>
        <w:spacing w:before="29"/>
        <w:ind w:right="4945"/>
        <w:jc w:val="both"/>
        <w:rPr>
          <w:b/>
          <w:color w:val="984806"/>
          <w:sz w:val="24"/>
          <w:szCs w:val="24"/>
        </w:rPr>
      </w:pPr>
    </w:p>
    <w:p w:rsidR="00CB7E0E" w:rsidRDefault="00CB7E0E">
      <w:pPr>
        <w:pStyle w:val="Standard"/>
        <w:spacing w:before="29"/>
        <w:ind w:right="4945"/>
        <w:jc w:val="both"/>
        <w:rPr>
          <w:b/>
          <w:color w:val="984806"/>
          <w:sz w:val="24"/>
          <w:szCs w:val="24"/>
        </w:rPr>
      </w:pPr>
    </w:p>
    <w:p w:rsidR="0020552E" w:rsidRDefault="0020552E">
      <w:pPr>
        <w:pStyle w:val="Standard"/>
        <w:spacing w:before="29"/>
        <w:ind w:right="4945"/>
        <w:jc w:val="both"/>
        <w:rPr>
          <w:b/>
          <w:color w:val="984806"/>
          <w:sz w:val="24"/>
          <w:szCs w:val="24"/>
        </w:rPr>
      </w:pPr>
    </w:p>
    <w:p w:rsidR="0020552E" w:rsidRDefault="0020552E">
      <w:pPr>
        <w:pStyle w:val="Standard"/>
        <w:spacing w:before="29"/>
        <w:ind w:right="4945"/>
        <w:jc w:val="both"/>
        <w:rPr>
          <w:b/>
          <w:color w:val="984806"/>
          <w:sz w:val="24"/>
          <w:szCs w:val="24"/>
        </w:rPr>
      </w:pPr>
    </w:p>
    <w:p w:rsidR="0074447E" w:rsidRPr="00656E7D" w:rsidRDefault="0074447E">
      <w:pPr>
        <w:pStyle w:val="Standard"/>
        <w:spacing w:before="29"/>
        <w:ind w:right="4945"/>
        <w:jc w:val="both"/>
        <w:rPr>
          <w:color w:val="008000"/>
          <w:sz w:val="26"/>
          <w:szCs w:val="26"/>
        </w:rPr>
      </w:pPr>
      <w:r w:rsidRPr="00656E7D">
        <w:rPr>
          <w:b/>
          <w:color w:val="008000"/>
          <w:sz w:val="24"/>
          <w:szCs w:val="24"/>
        </w:rPr>
        <w:lastRenderedPageBreak/>
        <w:t>7. Využi</w:t>
      </w:r>
      <w:r w:rsidRPr="00656E7D">
        <w:rPr>
          <w:b/>
          <w:color w:val="008000"/>
          <w:spacing w:val="-1"/>
          <w:sz w:val="24"/>
          <w:szCs w:val="24"/>
        </w:rPr>
        <w:t>t</w:t>
      </w:r>
      <w:r w:rsidRPr="00656E7D">
        <w:rPr>
          <w:b/>
          <w:color w:val="008000"/>
          <w:sz w:val="24"/>
          <w:szCs w:val="24"/>
        </w:rPr>
        <w:t xml:space="preserve">í </w:t>
      </w:r>
      <w:r w:rsidRPr="00656E7D">
        <w:rPr>
          <w:b/>
          <w:color w:val="008000"/>
          <w:spacing w:val="1"/>
          <w:sz w:val="24"/>
          <w:szCs w:val="24"/>
        </w:rPr>
        <w:t>p</w:t>
      </w:r>
      <w:r w:rsidRPr="00656E7D">
        <w:rPr>
          <w:b/>
          <w:color w:val="008000"/>
          <w:sz w:val="24"/>
          <w:szCs w:val="24"/>
        </w:rPr>
        <w:t>o</w:t>
      </w:r>
      <w:r w:rsidRPr="00656E7D">
        <w:rPr>
          <w:b/>
          <w:color w:val="008000"/>
          <w:spacing w:val="-1"/>
          <w:sz w:val="24"/>
          <w:szCs w:val="24"/>
        </w:rPr>
        <w:t>r</w:t>
      </w:r>
      <w:r w:rsidRPr="00656E7D">
        <w:rPr>
          <w:b/>
          <w:color w:val="008000"/>
          <w:sz w:val="24"/>
          <w:szCs w:val="24"/>
        </w:rPr>
        <w:t>a</w:t>
      </w:r>
      <w:r w:rsidRPr="00656E7D">
        <w:rPr>
          <w:b/>
          <w:color w:val="008000"/>
          <w:spacing w:val="1"/>
          <w:sz w:val="24"/>
          <w:szCs w:val="24"/>
        </w:rPr>
        <w:t>d</w:t>
      </w:r>
      <w:r w:rsidRPr="00656E7D">
        <w:rPr>
          <w:b/>
          <w:color w:val="008000"/>
          <w:spacing w:val="-1"/>
          <w:sz w:val="24"/>
          <w:szCs w:val="24"/>
        </w:rPr>
        <w:t>e</w:t>
      </w:r>
      <w:r w:rsidRPr="00656E7D">
        <w:rPr>
          <w:b/>
          <w:color w:val="008000"/>
          <w:spacing w:val="1"/>
          <w:sz w:val="24"/>
          <w:szCs w:val="24"/>
        </w:rPr>
        <w:t>n</w:t>
      </w:r>
      <w:r w:rsidRPr="00656E7D">
        <w:rPr>
          <w:b/>
          <w:color w:val="008000"/>
          <w:sz w:val="24"/>
          <w:szCs w:val="24"/>
        </w:rPr>
        <w:t>s</w:t>
      </w:r>
      <w:r w:rsidRPr="00656E7D">
        <w:rPr>
          <w:b/>
          <w:color w:val="008000"/>
          <w:spacing w:val="2"/>
          <w:sz w:val="24"/>
          <w:szCs w:val="24"/>
        </w:rPr>
        <w:t>k</w:t>
      </w:r>
      <w:r w:rsidRPr="00656E7D">
        <w:rPr>
          <w:b/>
          <w:color w:val="008000"/>
          <w:sz w:val="24"/>
          <w:szCs w:val="24"/>
        </w:rPr>
        <w:t>ý</w:t>
      </w:r>
      <w:r w:rsidRPr="00656E7D">
        <w:rPr>
          <w:b/>
          <w:color w:val="008000"/>
          <w:spacing w:val="-1"/>
          <w:sz w:val="24"/>
          <w:szCs w:val="24"/>
        </w:rPr>
        <w:t>c</w:t>
      </w:r>
      <w:r w:rsidRPr="00656E7D">
        <w:rPr>
          <w:b/>
          <w:color w:val="008000"/>
          <w:sz w:val="24"/>
          <w:szCs w:val="24"/>
        </w:rPr>
        <w:t xml:space="preserve">h </w:t>
      </w:r>
      <w:r w:rsidRPr="00656E7D">
        <w:rPr>
          <w:b/>
          <w:color w:val="008000"/>
          <w:spacing w:val="-2"/>
          <w:sz w:val="24"/>
          <w:szCs w:val="24"/>
        </w:rPr>
        <w:t>s</w:t>
      </w:r>
      <w:r w:rsidRPr="00656E7D">
        <w:rPr>
          <w:b/>
          <w:color w:val="008000"/>
          <w:sz w:val="24"/>
          <w:szCs w:val="24"/>
        </w:rPr>
        <w:t>l</w:t>
      </w:r>
      <w:r w:rsidRPr="00656E7D">
        <w:rPr>
          <w:b/>
          <w:color w:val="008000"/>
          <w:spacing w:val="1"/>
          <w:sz w:val="24"/>
          <w:szCs w:val="24"/>
        </w:rPr>
        <w:t>u</w:t>
      </w:r>
      <w:r w:rsidRPr="00656E7D">
        <w:rPr>
          <w:b/>
          <w:color w:val="008000"/>
          <w:spacing w:val="-1"/>
          <w:sz w:val="24"/>
          <w:szCs w:val="24"/>
        </w:rPr>
        <w:t>že</w:t>
      </w:r>
      <w:r w:rsidRPr="00656E7D">
        <w:rPr>
          <w:b/>
          <w:color w:val="008000"/>
          <w:sz w:val="24"/>
          <w:szCs w:val="24"/>
        </w:rPr>
        <w:t>b</w:t>
      </w:r>
      <w:r w:rsidRPr="00656E7D">
        <w:rPr>
          <w:b/>
          <w:color w:val="008000"/>
          <w:spacing w:val="1"/>
          <w:sz w:val="24"/>
          <w:szCs w:val="24"/>
        </w:rPr>
        <w:t xml:space="preserve"> p</w:t>
      </w:r>
      <w:r w:rsidRPr="00656E7D">
        <w:rPr>
          <w:b/>
          <w:color w:val="008000"/>
          <w:spacing w:val="-1"/>
          <w:sz w:val="24"/>
          <w:szCs w:val="24"/>
        </w:rPr>
        <w:t>r</w:t>
      </w:r>
      <w:r w:rsidRPr="00656E7D">
        <w:rPr>
          <w:b/>
          <w:color w:val="008000"/>
          <w:sz w:val="24"/>
          <w:szCs w:val="24"/>
        </w:rPr>
        <w:t xml:space="preserve">o </w:t>
      </w:r>
      <w:r w:rsidRPr="00656E7D">
        <w:rPr>
          <w:b/>
          <w:color w:val="008000"/>
          <w:spacing w:val="-1"/>
          <w:sz w:val="24"/>
          <w:szCs w:val="24"/>
        </w:rPr>
        <w:t>M</w:t>
      </w:r>
      <w:r w:rsidRPr="00656E7D">
        <w:rPr>
          <w:b/>
          <w:color w:val="008000"/>
          <w:spacing w:val="1"/>
          <w:sz w:val="24"/>
          <w:szCs w:val="24"/>
        </w:rPr>
        <w:t>Š</w:t>
      </w:r>
      <w:r w:rsidRPr="00656E7D">
        <w:rPr>
          <w:b/>
          <w:color w:val="008000"/>
          <w:sz w:val="24"/>
          <w:szCs w:val="24"/>
        </w:rPr>
        <w:t>:</w:t>
      </w:r>
    </w:p>
    <w:p w:rsidR="0074447E" w:rsidRDefault="0074447E">
      <w:pPr>
        <w:pStyle w:val="Standard"/>
        <w:spacing w:before="12" w:line="260" w:lineRule="exact"/>
        <w:rPr>
          <w:sz w:val="26"/>
          <w:szCs w:val="26"/>
        </w:rPr>
      </w:pPr>
    </w:p>
    <w:p w:rsidR="0074447E" w:rsidRDefault="0074447E">
      <w:pPr>
        <w:pStyle w:val="Standard"/>
        <w:ind w:left="116" w:right="7680"/>
        <w:jc w:val="both"/>
        <w:rPr>
          <w:b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polupr</w:t>
      </w:r>
      <w:r>
        <w:rPr>
          <w:b/>
          <w:spacing w:val="-1"/>
          <w:sz w:val="24"/>
          <w:szCs w:val="24"/>
        </w:rPr>
        <w:t>ác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</w:p>
    <w:p w:rsidR="0074447E" w:rsidRDefault="0074447E">
      <w:pPr>
        <w:pStyle w:val="Standard"/>
        <w:ind w:left="116" w:right="7680"/>
        <w:jc w:val="both"/>
        <w:rPr>
          <w:b/>
        </w:rPr>
      </w:pPr>
    </w:p>
    <w:p w:rsidR="0074447E" w:rsidRPr="00F50463" w:rsidRDefault="002156C3" w:rsidP="00F50463">
      <w:pPr>
        <w:pStyle w:val="Standard"/>
        <w:numPr>
          <w:ilvl w:val="0"/>
          <w:numId w:val="20"/>
        </w:numPr>
        <w:spacing w:before="2"/>
        <w:rPr>
          <w:sz w:val="24"/>
          <w:szCs w:val="24"/>
        </w:rPr>
      </w:pPr>
      <w:r>
        <w:rPr>
          <w:sz w:val="24"/>
          <w:szCs w:val="24"/>
        </w:rPr>
        <w:t>P</w:t>
      </w:r>
      <w:r w:rsidR="0074447E">
        <w:rPr>
          <w:spacing w:val="-1"/>
          <w:sz w:val="24"/>
          <w:szCs w:val="24"/>
        </w:rPr>
        <w:t>e</w:t>
      </w:r>
      <w:r w:rsidR="0074447E">
        <w:rPr>
          <w:sz w:val="24"/>
          <w:szCs w:val="24"/>
        </w:rPr>
        <w:t>d</w:t>
      </w:r>
      <w:r w:rsidR="0074447E">
        <w:rPr>
          <w:spacing w:val="1"/>
          <w:sz w:val="24"/>
          <w:szCs w:val="24"/>
        </w:rPr>
        <w:t>a</w:t>
      </w:r>
      <w:r w:rsidR="0074447E">
        <w:rPr>
          <w:spacing w:val="-2"/>
          <w:sz w:val="24"/>
          <w:szCs w:val="24"/>
        </w:rPr>
        <w:t>g</w:t>
      </w:r>
      <w:r w:rsidR="0074447E">
        <w:rPr>
          <w:spacing w:val="2"/>
          <w:sz w:val="24"/>
          <w:szCs w:val="24"/>
        </w:rPr>
        <w:t>o</w:t>
      </w:r>
      <w:r w:rsidR="0074447E">
        <w:rPr>
          <w:spacing w:val="-2"/>
          <w:sz w:val="24"/>
          <w:szCs w:val="24"/>
        </w:rPr>
        <w:t>g</w:t>
      </w:r>
      <w:r w:rsidR="0074447E">
        <w:rPr>
          <w:sz w:val="24"/>
          <w:szCs w:val="24"/>
        </w:rPr>
        <w:t>icko -</w:t>
      </w:r>
      <w:r w:rsidR="0074447E">
        <w:rPr>
          <w:spacing w:val="-1"/>
          <w:sz w:val="24"/>
          <w:szCs w:val="24"/>
        </w:rPr>
        <w:t xml:space="preserve"> </w:t>
      </w:r>
      <w:r w:rsidR="0074447E">
        <w:rPr>
          <w:sz w:val="24"/>
          <w:szCs w:val="24"/>
        </w:rPr>
        <w:t>p</w:t>
      </w:r>
      <w:r w:rsidR="0074447E">
        <w:rPr>
          <w:spacing w:val="5"/>
          <w:sz w:val="24"/>
          <w:szCs w:val="24"/>
        </w:rPr>
        <w:t>s</w:t>
      </w:r>
      <w:r w:rsidR="0074447E">
        <w:rPr>
          <w:spacing w:val="-5"/>
          <w:sz w:val="24"/>
          <w:szCs w:val="24"/>
        </w:rPr>
        <w:t>y</w:t>
      </w:r>
      <w:r w:rsidR="0074447E">
        <w:rPr>
          <w:spacing w:val="1"/>
          <w:sz w:val="24"/>
          <w:szCs w:val="24"/>
        </w:rPr>
        <w:t>c</w:t>
      </w:r>
      <w:r w:rsidR="0074447E">
        <w:rPr>
          <w:sz w:val="24"/>
          <w:szCs w:val="24"/>
        </w:rPr>
        <w:t>holo</w:t>
      </w:r>
      <w:r w:rsidR="0074447E">
        <w:rPr>
          <w:spacing w:val="-2"/>
          <w:sz w:val="24"/>
          <w:szCs w:val="24"/>
        </w:rPr>
        <w:t>g</w:t>
      </w:r>
      <w:r w:rsidR="0074447E">
        <w:rPr>
          <w:spacing w:val="3"/>
          <w:sz w:val="24"/>
          <w:szCs w:val="24"/>
        </w:rPr>
        <w:t>i</w:t>
      </w:r>
      <w:r w:rsidR="0074447E">
        <w:rPr>
          <w:spacing w:val="-1"/>
          <w:sz w:val="24"/>
          <w:szCs w:val="24"/>
        </w:rPr>
        <w:t>c</w:t>
      </w:r>
      <w:r w:rsidR="0074447E">
        <w:rPr>
          <w:sz w:val="24"/>
          <w:szCs w:val="24"/>
        </w:rPr>
        <w:t>kou po</w:t>
      </w:r>
      <w:r w:rsidR="0074447E">
        <w:rPr>
          <w:spacing w:val="-1"/>
          <w:sz w:val="24"/>
          <w:szCs w:val="24"/>
        </w:rPr>
        <w:t>ra</w:t>
      </w:r>
      <w:r w:rsidR="0074447E">
        <w:rPr>
          <w:sz w:val="24"/>
          <w:szCs w:val="24"/>
        </w:rPr>
        <w:t xml:space="preserve">dnou </w:t>
      </w:r>
      <w:r>
        <w:rPr>
          <w:sz w:val="24"/>
          <w:szCs w:val="24"/>
        </w:rPr>
        <w:t>Kolín</w:t>
      </w:r>
    </w:p>
    <w:p w:rsidR="0074447E" w:rsidRDefault="002501CB" w:rsidP="00F50463">
      <w:pPr>
        <w:pStyle w:val="Standard"/>
        <w:numPr>
          <w:ilvl w:val="0"/>
          <w:numId w:val="20"/>
        </w:numPr>
        <w:spacing w:before="1"/>
        <w:rPr>
          <w:sz w:val="24"/>
          <w:szCs w:val="24"/>
        </w:rPr>
      </w:pPr>
      <w:r>
        <w:rPr>
          <w:sz w:val="24"/>
          <w:szCs w:val="24"/>
        </w:rPr>
        <w:t>D</w:t>
      </w:r>
      <w:r w:rsidR="0074447E">
        <w:rPr>
          <w:spacing w:val="-1"/>
          <w:sz w:val="24"/>
          <w:szCs w:val="24"/>
        </w:rPr>
        <w:t>e</w:t>
      </w:r>
      <w:r w:rsidR="0074447E">
        <w:rPr>
          <w:sz w:val="24"/>
          <w:szCs w:val="24"/>
        </w:rPr>
        <w:t>ntální</w:t>
      </w:r>
      <w:r w:rsidR="0074447E">
        <w:rPr>
          <w:spacing w:val="1"/>
          <w:sz w:val="24"/>
          <w:szCs w:val="24"/>
        </w:rPr>
        <w:t>m</w:t>
      </w:r>
      <w:r w:rsidR="0074447E">
        <w:rPr>
          <w:sz w:val="24"/>
          <w:szCs w:val="24"/>
        </w:rPr>
        <w:t xml:space="preserve">i </w:t>
      </w:r>
      <w:r w:rsidR="0074447E">
        <w:rPr>
          <w:spacing w:val="1"/>
          <w:sz w:val="24"/>
          <w:szCs w:val="24"/>
        </w:rPr>
        <w:t>t</w:t>
      </w:r>
      <w:r w:rsidR="0074447E">
        <w:rPr>
          <w:spacing w:val="-1"/>
          <w:sz w:val="24"/>
          <w:szCs w:val="24"/>
        </w:rPr>
        <w:t>e</w:t>
      </w:r>
      <w:r w:rsidR="0074447E">
        <w:rPr>
          <w:sz w:val="24"/>
          <w:szCs w:val="24"/>
        </w:rPr>
        <w:t>r</w:t>
      </w:r>
      <w:r w:rsidR="0074447E">
        <w:rPr>
          <w:spacing w:val="-2"/>
          <w:sz w:val="24"/>
          <w:szCs w:val="24"/>
        </w:rPr>
        <w:t>a</w:t>
      </w:r>
      <w:r w:rsidR="0074447E">
        <w:rPr>
          <w:sz w:val="24"/>
          <w:szCs w:val="24"/>
        </w:rPr>
        <w:t>p</w:t>
      </w:r>
      <w:r w:rsidR="0074447E">
        <w:rPr>
          <w:spacing w:val="-1"/>
          <w:sz w:val="24"/>
          <w:szCs w:val="24"/>
        </w:rPr>
        <w:t>e</w:t>
      </w:r>
      <w:r w:rsidR="0074447E">
        <w:rPr>
          <w:sz w:val="24"/>
          <w:szCs w:val="24"/>
        </w:rPr>
        <w:t>u</w:t>
      </w:r>
      <w:r w:rsidR="0074447E">
        <w:rPr>
          <w:spacing w:val="5"/>
          <w:sz w:val="24"/>
          <w:szCs w:val="24"/>
        </w:rPr>
        <w:t>t</w:t>
      </w:r>
      <w:r w:rsidR="0074447E">
        <w:rPr>
          <w:sz w:val="24"/>
          <w:szCs w:val="24"/>
        </w:rPr>
        <w:t>y</w:t>
      </w:r>
      <w:r w:rsidR="0074447E">
        <w:rPr>
          <w:spacing w:val="-3"/>
          <w:sz w:val="24"/>
          <w:szCs w:val="24"/>
        </w:rPr>
        <w:t xml:space="preserve"> </w:t>
      </w:r>
      <w:r w:rsidR="0074447E">
        <w:rPr>
          <w:sz w:val="24"/>
          <w:szCs w:val="24"/>
        </w:rPr>
        <w:t>–</w:t>
      </w:r>
      <w:r w:rsidR="0074447E">
        <w:rPr>
          <w:spacing w:val="2"/>
          <w:sz w:val="24"/>
          <w:szCs w:val="24"/>
        </w:rPr>
        <w:t xml:space="preserve"> </w:t>
      </w:r>
      <w:r w:rsidR="0074447E">
        <w:rPr>
          <w:sz w:val="24"/>
          <w:szCs w:val="24"/>
        </w:rPr>
        <w:t>pr</w:t>
      </w:r>
      <w:r w:rsidR="0074447E">
        <w:rPr>
          <w:spacing w:val="-2"/>
          <w:sz w:val="24"/>
          <w:szCs w:val="24"/>
        </w:rPr>
        <w:t>e</w:t>
      </w:r>
      <w:r w:rsidR="0074447E">
        <w:rPr>
          <w:sz w:val="24"/>
          <w:szCs w:val="24"/>
        </w:rPr>
        <w:t>v</w:t>
      </w:r>
      <w:r w:rsidR="0074447E">
        <w:rPr>
          <w:spacing w:val="-1"/>
          <w:sz w:val="24"/>
          <w:szCs w:val="24"/>
        </w:rPr>
        <w:t>e</w:t>
      </w:r>
      <w:r w:rsidR="0074447E">
        <w:rPr>
          <w:sz w:val="24"/>
          <w:szCs w:val="24"/>
        </w:rPr>
        <w:t>n</w:t>
      </w:r>
      <w:r w:rsidR="0074447E">
        <w:rPr>
          <w:spacing w:val="1"/>
          <w:sz w:val="24"/>
          <w:szCs w:val="24"/>
        </w:rPr>
        <w:t>c</w:t>
      </w:r>
      <w:r w:rsidR="0074447E">
        <w:rPr>
          <w:sz w:val="24"/>
          <w:szCs w:val="24"/>
        </w:rPr>
        <w:t>e</w:t>
      </w:r>
      <w:r w:rsidR="0074447E">
        <w:rPr>
          <w:spacing w:val="-1"/>
          <w:sz w:val="24"/>
          <w:szCs w:val="24"/>
        </w:rPr>
        <w:t xml:space="preserve"> </w:t>
      </w:r>
      <w:r w:rsidR="0074447E">
        <w:rPr>
          <w:spacing w:val="1"/>
          <w:sz w:val="24"/>
          <w:szCs w:val="24"/>
        </w:rPr>
        <w:t>z</w:t>
      </w:r>
      <w:r w:rsidR="0074447E">
        <w:rPr>
          <w:sz w:val="24"/>
          <w:szCs w:val="24"/>
        </w:rPr>
        <w:t>ubního ka</w:t>
      </w:r>
      <w:r w:rsidR="0074447E">
        <w:rPr>
          <w:spacing w:val="1"/>
          <w:sz w:val="24"/>
          <w:szCs w:val="24"/>
        </w:rPr>
        <w:t>z</w:t>
      </w:r>
      <w:r w:rsidR="0074447E">
        <w:rPr>
          <w:sz w:val="24"/>
          <w:szCs w:val="24"/>
        </w:rPr>
        <w:t>u u d</w:t>
      </w:r>
      <w:r w:rsidR="0074447E">
        <w:rPr>
          <w:spacing w:val="-1"/>
          <w:sz w:val="24"/>
          <w:szCs w:val="24"/>
        </w:rPr>
        <w:t>ě</w:t>
      </w:r>
      <w:r w:rsidR="0074447E">
        <w:rPr>
          <w:sz w:val="24"/>
          <w:szCs w:val="24"/>
        </w:rPr>
        <w:t>tí</w:t>
      </w:r>
    </w:p>
    <w:p w:rsidR="0074447E" w:rsidRDefault="002156C3">
      <w:pPr>
        <w:pStyle w:val="Standard"/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4447E">
        <w:rPr>
          <w:sz w:val="24"/>
          <w:szCs w:val="24"/>
        </w:rPr>
        <w:t xml:space="preserve"> (studentky Vyšší odborné školy zadravotnické Nymburk)</w:t>
      </w:r>
    </w:p>
    <w:p w:rsidR="0074447E" w:rsidRDefault="0074447E" w:rsidP="00F50463">
      <w:pPr>
        <w:pStyle w:val="Standard"/>
        <w:numPr>
          <w:ilvl w:val="0"/>
          <w:numId w:val="20"/>
        </w:numPr>
        <w:spacing w:before="1"/>
        <w:rPr>
          <w:sz w:val="24"/>
          <w:szCs w:val="24"/>
        </w:rPr>
      </w:pPr>
      <w:r>
        <w:rPr>
          <w:sz w:val="24"/>
          <w:szCs w:val="24"/>
        </w:rPr>
        <w:t>Prima Vizus, o.p.s. - screeningové preventivní vyšetření zraku předškoních dětí</w:t>
      </w:r>
    </w:p>
    <w:p w:rsidR="0074447E" w:rsidRDefault="002501CB" w:rsidP="00F50463">
      <w:pPr>
        <w:pStyle w:val="Standard"/>
        <w:numPr>
          <w:ilvl w:val="0"/>
          <w:numId w:val="20"/>
        </w:numPr>
        <w:spacing w:before="1"/>
        <w:rPr>
          <w:sz w:val="24"/>
          <w:szCs w:val="24"/>
        </w:rPr>
      </w:pPr>
      <w:r>
        <w:rPr>
          <w:sz w:val="24"/>
          <w:szCs w:val="24"/>
        </w:rPr>
        <w:t>K</w:t>
      </w:r>
      <w:r w:rsidR="0074447E">
        <w:rPr>
          <w:sz w:val="24"/>
          <w:szCs w:val="24"/>
        </w:rPr>
        <w:t xml:space="preserve">linický </w:t>
      </w:r>
      <w:proofErr w:type="gramStart"/>
      <w:r w:rsidR="0074447E">
        <w:rPr>
          <w:sz w:val="24"/>
          <w:szCs w:val="24"/>
        </w:rPr>
        <w:t>logoped  -</w:t>
      </w:r>
      <w:proofErr w:type="gramEnd"/>
      <w:r w:rsidR="0074447E">
        <w:rPr>
          <w:sz w:val="24"/>
          <w:szCs w:val="24"/>
        </w:rPr>
        <w:t xml:space="preserve"> Mgr. Lenka Sojková</w:t>
      </w:r>
    </w:p>
    <w:p w:rsidR="0074447E" w:rsidRPr="002156C3" w:rsidRDefault="002501CB" w:rsidP="00F50463">
      <w:pPr>
        <w:pStyle w:val="Standard"/>
        <w:numPr>
          <w:ilvl w:val="0"/>
          <w:numId w:val="20"/>
        </w:numPr>
        <w:spacing w:before="1"/>
      </w:pPr>
      <w:r>
        <w:rPr>
          <w:sz w:val="24"/>
          <w:szCs w:val="24"/>
        </w:rPr>
        <w:t>K</w:t>
      </w:r>
      <w:r w:rsidR="0074447E">
        <w:rPr>
          <w:sz w:val="24"/>
          <w:szCs w:val="24"/>
        </w:rPr>
        <w:t>linick</w:t>
      </w:r>
      <w:r w:rsidR="002156C3">
        <w:rPr>
          <w:sz w:val="24"/>
          <w:szCs w:val="24"/>
        </w:rPr>
        <w:t xml:space="preserve">ý </w:t>
      </w:r>
      <w:proofErr w:type="gramStart"/>
      <w:r w:rsidR="002156C3">
        <w:rPr>
          <w:sz w:val="24"/>
          <w:szCs w:val="24"/>
        </w:rPr>
        <w:t>logoped  -</w:t>
      </w:r>
      <w:proofErr w:type="gramEnd"/>
      <w:r w:rsidR="002156C3">
        <w:rPr>
          <w:sz w:val="24"/>
          <w:szCs w:val="24"/>
        </w:rPr>
        <w:t xml:space="preserve"> Mgr. Michaela Hellerová</w:t>
      </w:r>
    </w:p>
    <w:p w:rsidR="002156C3" w:rsidRDefault="002501CB" w:rsidP="002156C3">
      <w:pPr>
        <w:pStyle w:val="Standard"/>
        <w:spacing w:before="1"/>
        <w:ind w:left="1416"/>
      </w:pPr>
      <w:r>
        <w:rPr>
          <w:sz w:val="24"/>
          <w:szCs w:val="24"/>
        </w:rPr>
        <w:t xml:space="preserve">             </w:t>
      </w:r>
      <w:r w:rsidR="002156C3">
        <w:rPr>
          <w:sz w:val="24"/>
          <w:szCs w:val="24"/>
        </w:rPr>
        <w:t>- PaedDr. Naděžda Pácalová</w:t>
      </w:r>
    </w:p>
    <w:p w:rsidR="0074447E" w:rsidRDefault="0074447E">
      <w:pPr>
        <w:pStyle w:val="Standard"/>
        <w:spacing w:before="1"/>
      </w:pPr>
    </w:p>
    <w:p w:rsidR="0074447E" w:rsidRDefault="0074447E">
      <w:pPr>
        <w:pStyle w:val="Standard"/>
        <w:spacing w:line="200" w:lineRule="exact"/>
      </w:pPr>
      <w:r>
        <w:t xml:space="preserve">      </w:t>
      </w:r>
    </w:p>
    <w:p w:rsidR="0074447E" w:rsidRDefault="0074447E">
      <w:pPr>
        <w:pStyle w:val="Standard"/>
        <w:spacing w:line="200" w:lineRule="exact"/>
      </w:pPr>
    </w:p>
    <w:p w:rsidR="0074447E" w:rsidRPr="00656E7D" w:rsidRDefault="001466AD">
      <w:pPr>
        <w:pStyle w:val="Standard"/>
        <w:ind w:right="4595"/>
        <w:jc w:val="both"/>
        <w:rPr>
          <w:color w:val="008000"/>
          <w:sz w:val="14"/>
          <w:szCs w:val="14"/>
        </w:rPr>
      </w:pPr>
      <w:r w:rsidRPr="00656E7D">
        <w:rPr>
          <w:b/>
          <w:color w:val="008000"/>
          <w:sz w:val="24"/>
          <w:szCs w:val="24"/>
        </w:rPr>
        <w:t>8</w:t>
      </w:r>
      <w:r w:rsidR="0074447E" w:rsidRPr="00656E7D">
        <w:rPr>
          <w:b/>
          <w:color w:val="008000"/>
          <w:sz w:val="24"/>
          <w:szCs w:val="24"/>
        </w:rPr>
        <w:t xml:space="preserve">. </w:t>
      </w:r>
      <w:r w:rsidR="00656E7D">
        <w:rPr>
          <w:b/>
          <w:color w:val="008000"/>
          <w:sz w:val="24"/>
          <w:szCs w:val="24"/>
        </w:rPr>
        <w:t xml:space="preserve">  </w:t>
      </w:r>
      <w:r w:rsidR="0074447E" w:rsidRPr="00656E7D">
        <w:rPr>
          <w:b/>
          <w:color w:val="008000"/>
          <w:spacing w:val="1"/>
          <w:sz w:val="24"/>
          <w:szCs w:val="24"/>
        </w:rPr>
        <w:t>Sp</w:t>
      </w:r>
      <w:r w:rsidR="0074447E" w:rsidRPr="00656E7D">
        <w:rPr>
          <w:b/>
          <w:color w:val="008000"/>
          <w:sz w:val="24"/>
          <w:szCs w:val="24"/>
        </w:rPr>
        <w:t>ol</w:t>
      </w:r>
      <w:r w:rsidR="0074447E" w:rsidRPr="00656E7D">
        <w:rPr>
          <w:b/>
          <w:color w:val="008000"/>
          <w:spacing w:val="-1"/>
          <w:sz w:val="24"/>
          <w:szCs w:val="24"/>
        </w:rPr>
        <w:t>u</w:t>
      </w:r>
      <w:r w:rsidR="0074447E" w:rsidRPr="00656E7D">
        <w:rPr>
          <w:b/>
          <w:color w:val="008000"/>
          <w:spacing w:val="1"/>
          <w:sz w:val="24"/>
          <w:szCs w:val="24"/>
        </w:rPr>
        <w:t>p</w:t>
      </w:r>
      <w:r w:rsidR="0074447E" w:rsidRPr="00656E7D">
        <w:rPr>
          <w:b/>
          <w:color w:val="008000"/>
          <w:spacing w:val="-1"/>
          <w:sz w:val="24"/>
          <w:szCs w:val="24"/>
        </w:rPr>
        <w:t>r</w:t>
      </w:r>
      <w:r w:rsidR="0074447E" w:rsidRPr="00656E7D">
        <w:rPr>
          <w:b/>
          <w:color w:val="008000"/>
          <w:sz w:val="24"/>
          <w:szCs w:val="24"/>
        </w:rPr>
        <w:t>á</w:t>
      </w:r>
      <w:r w:rsidR="0074447E" w:rsidRPr="00656E7D">
        <w:rPr>
          <w:b/>
          <w:color w:val="008000"/>
          <w:spacing w:val="-1"/>
          <w:sz w:val="24"/>
          <w:szCs w:val="24"/>
        </w:rPr>
        <w:t>c</w:t>
      </w:r>
      <w:r w:rsidR="0074447E" w:rsidRPr="00656E7D">
        <w:rPr>
          <w:b/>
          <w:color w:val="008000"/>
          <w:sz w:val="24"/>
          <w:szCs w:val="24"/>
        </w:rPr>
        <w:t xml:space="preserve">e s </w:t>
      </w:r>
      <w:r w:rsidR="0074447E" w:rsidRPr="00656E7D">
        <w:rPr>
          <w:b/>
          <w:color w:val="008000"/>
          <w:spacing w:val="-1"/>
          <w:sz w:val="24"/>
          <w:szCs w:val="24"/>
        </w:rPr>
        <w:t>r</w:t>
      </w:r>
      <w:r w:rsidR="0074447E" w:rsidRPr="00656E7D">
        <w:rPr>
          <w:b/>
          <w:color w:val="008000"/>
          <w:sz w:val="24"/>
          <w:szCs w:val="24"/>
        </w:rPr>
        <w:t>o</w:t>
      </w:r>
      <w:r w:rsidR="0074447E" w:rsidRPr="00656E7D">
        <w:rPr>
          <w:b/>
          <w:color w:val="008000"/>
          <w:spacing w:val="1"/>
          <w:sz w:val="24"/>
          <w:szCs w:val="24"/>
        </w:rPr>
        <w:t>d</w:t>
      </w:r>
      <w:r w:rsidR="0074447E" w:rsidRPr="00656E7D">
        <w:rPr>
          <w:b/>
          <w:color w:val="008000"/>
          <w:sz w:val="24"/>
          <w:szCs w:val="24"/>
        </w:rPr>
        <w:t>iči a osta</w:t>
      </w:r>
      <w:r w:rsidR="0074447E" w:rsidRPr="00656E7D">
        <w:rPr>
          <w:b/>
          <w:color w:val="008000"/>
          <w:spacing w:val="-1"/>
          <w:sz w:val="24"/>
          <w:szCs w:val="24"/>
        </w:rPr>
        <w:t>t</w:t>
      </w:r>
      <w:r w:rsidR="0074447E" w:rsidRPr="00656E7D">
        <w:rPr>
          <w:b/>
          <w:color w:val="008000"/>
          <w:spacing w:val="1"/>
          <w:sz w:val="24"/>
          <w:szCs w:val="24"/>
        </w:rPr>
        <w:t>n</w:t>
      </w:r>
      <w:r w:rsidR="0074447E" w:rsidRPr="00656E7D">
        <w:rPr>
          <w:b/>
          <w:color w:val="008000"/>
          <w:sz w:val="24"/>
          <w:szCs w:val="24"/>
        </w:rPr>
        <w:t>í</w:t>
      </w:r>
      <w:r w:rsidR="0074447E" w:rsidRPr="00656E7D">
        <w:rPr>
          <w:b/>
          <w:color w:val="008000"/>
          <w:spacing w:val="-3"/>
          <w:sz w:val="24"/>
          <w:szCs w:val="24"/>
        </w:rPr>
        <w:t>m</w:t>
      </w:r>
      <w:r w:rsidR="0074447E" w:rsidRPr="00656E7D">
        <w:rPr>
          <w:b/>
          <w:color w:val="008000"/>
          <w:sz w:val="24"/>
          <w:szCs w:val="24"/>
        </w:rPr>
        <w:t xml:space="preserve">i </w:t>
      </w:r>
      <w:r w:rsidR="0074447E" w:rsidRPr="00656E7D">
        <w:rPr>
          <w:b/>
          <w:color w:val="008000"/>
          <w:spacing w:val="1"/>
          <w:sz w:val="24"/>
          <w:szCs w:val="24"/>
        </w:rPr>
        <w:t>p</w:t>
      </w:r>
      <w:r w:rsidR="0074447E" w:rsidRPr="00656E7D">
        <w:rPr>
          <w:b/>
          <w:color w:val="008000"/>
          <w:sz w:val="24"/>
          <w:szCs w:val="24"/>
        </w:rPr>
        <w:t>a</w:t>
      </w:r>
      <w:r w:rsidR="0074447E" w:rsidRPr="00656E7D">
        <w:rPr>
          <w:b/>
          <w:color w:val="008000"/>
          <w:spacing w:val="-1"/>
          <w:sz w:val="24"/>
          <w:szCs w:val="24"/>
        </w:rPr>
        <w:t>r</w:t>
      </w:r>
      <w:r w:rsidR="0074447E" w:rsidRPr="00656E7D">
        <w:rPr>
          <w:b/>
          <w:color w:val="008000"/>
          <w:sz w:val="24"/>
          <w:szCs w:val="24"/>
        </w:rPr>
        <w:t>tn</w:t>
      </w:r>
      <w:r w:rsidR="0074447E" w:rsidRPr="00656E7D">
        <w:rPr>
          <w:b/>
          <w:color w:val="008000"/>
          <w:spacing w:val="1"/>
          <w:sz w:val="24"/>
          <w:szCs w:val="24"/>
        </w:rPr>
        <w:t>e</w:t>
      </w:r>
      <w:r w:rsidR="0074447E" w:rsidRPr="00656E7D">
        <w:rPr>
          <w:b/>
          <w:color w:val="008000"/>
          <w:spacing w:val="-1"/>
          <w:sz w:val="24"/>
          <w:szCs w:val="24"/>
        </w:rPr>
        <w:t>r</w:t>
      </w:r>
      <w:r w:rsidR="0074447E" w:rsidRPr="00656E7D">
        <w:rPr>
          <w:b/>
          <w:color w:val="008000"/>
          <w:spacing w:val="2"/>
          <w:sz w:val="24"/>
          <w:szCs w:val="24"/>
        </w:rPr>
        <w:t>y</w:t>
      </w:r>
    </w:p>
    <w:p w:rsidR="0074447E" w:rsidRPr="00656E7D" w:rsidRDefault="0074447E">
      <w:pPr>
        <w:pStyle w:val="Standard"/>
        <w:spacing w:before="9" w:line="140" w:lineRule="exact"/>
        <w:rPr>
          <w:color w:val="008000"/>
          <w:sz w:val="14"/>
          <w:szCs w:val="14"/>
        </w:rPr>
      </w:pPr>
    </w:p>
    <w:p w:rsidR="0074447E" w:rsidRDefault="0074447E">
      <w:pPr>
        <w:pStyle w:val="Standard"/>
        <w:spacing w:line="200" w:lineRule="exact"/>
      </w:pPr>
    </w:p>
    <w:p w:rsidR="0074447E" w:rsidRDefault="0074447E">
      <w:pPr>
        <w:pStyle w:val="Standard"/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>MŠ spolupracuje s rodiči a odborníky z různých oborů s cílem rozvíjet aktivity a organizovat činnosti ve prospěch dětí. Spolupráce s rodinou a komunikace se všemi rodiči je na dobré úrovni. Většina rodičů se aktivně podílí na programu MŠ.</w:t>
      </w:r>
    </w:p>
    <w:p w:rsidR="0074447E" w:rsidRDefault="0074447E">
      <w:pPr>
        <w:pStyle w:val="Standard"/>
        <w:ind w:right="7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Ve  školce</w:t>
      </w:r>
      <w:proofErr w:type="gramEnd"/>
      <w:r>
        <w:rPr>
          <w:sz w:val="24"/>
          <w:szCs w:val="24"/>
        </w:rPr>
        <w:t xml:space="preserve">  jsou  nastaveny  otevřené  vztahy  s rodinami  dětí,  je  k  dispozici  e-mail  </w:t>
      </w:r>
      <w:r w:rsidR="002156C3">
        <w:rPr>
          <w:sz w:val="24"/>
          <w:szCs w:val="24"/>
        </w:rPr>
        <w:t xml:space="preserve">a facebooková skupina </w:t>
      </w:r>
      <w:r>
        <w:rPr>
          <w:sz w:val="24"/>
          <w:szCs w:val="24"/>
        </w:rPr>
        <w:t>pro komunikac</w:t>
      </w:r>
      <w:r w:rsidR="002156C3">
        <w:rPr>
          <w:sz w:val="24"/>
          <w:szCs w:val="24"/>
        </w:rPr>
        <w:t xml:space="preserve">i, připomínky, náměty i kritiky </w:t>
      </w:r>
    </w:p>
    <w:p w:rsidR="0074447E" w:rsidRDefault="0074447E">
      <w:pPr>
        <w:pStyle w:val="Standard"/>
        <w:ind w:right="75"/>
        <w:jc w:val="both"/>
      </w:pPr>
      <w:proofErr w:type="gramStart"/>
      <w:r>
        <w:rPr>
          <w:sz w:val="24"/>
          <w:szCs w:val="24"/>
        </w:rPr>
        <w:t>Respektujeme  názory</w:t>
      </w:r>
      <w:proofErr w:type="gramEnd"/>
      <w:r>
        <w:rPr>
          <w:sz w:val="24"/>
          <w:szCs w:val="24"/>
        </w:rPr>
        <w:t xml:space="preserve">  a  podněty  z rodin  dětí,  oboustranná  důvěra  je  pro  nás  důležitá, respektujeme výchovu v rodině a rodiče respektují naše návrhy, požadavky na chování dětí. Snažíme se vždy nalézt takovou cestu, která by byla nejlepší s ohledem na děti.</w:t>
      </w:r>
    </w:p>
    <w:p w:rsidR="0074447E" w:rsidRDefault="0074447E">
      <w:pPr>
        <w:pStyle w:val="Standard"/>
        <w:ind w:left="116" w:right="73"/>
        <w:jc w:val="both"/>
      </w:pPr>
    </w:p>
    <w:p w:rsidR="0074447E" w:rsidRDefault="0074447E">
      <w:pPr>
        <w:pStyle w:val="Standard"/>
        <w:ind w:left="116" w:right="73"/>
        <w:jc w:val="both"/>
      </w:pPr>
    </w:p>
    <w:p w:rsidR="0074447E" w:rsidRDefault="0074447E">
      <w:pPr>
        <w:pStyle w:val="Standard"/>
        <w:ind w:left="116" w:right="73"/>
        <w:jc w:val="both"/>
      </w:pPr>
    </w:p>
    <w:p w:rsidR="0074447E" w:rsidRDefault="0074447E">
      <w:pPr>
        <w:pStyle w:val="Standard"/>
        <w:ind w:left="116" w:right="73"/>
        <w:jc w:val="both"/>
      </w:pPr>
    </w:p>
    <w:p w:rsidR="0074447E" w:rsidRPr="00656E7D" w:rsidRDefault="001466AD">
      <w:pPr>
        <w:pStyle w:val="Standard"/>
        <w:ind w:right="73"/>
        <w:jc w:val="both"/>
        <w:rPr>
          <w:color w:val="008000"/>
        </w:rPr>
      </w:pPr>
      <w:r w:rsidRPr="00656E7D">
        <w:rPr>
          <w:b/>
          <w:color w:val="008000"/>
          <w:sz w:val="24"/>
          <w:szCs w:val="24"/>
        </w:rPr>
        <w:t>9</w:t>
      </w:r>
      <w:r w:rsidR="0074447E" w:rsidRPr="00656E7D">
        <w:rPr>
          <w:b/>
          <w:color w:val="008000"/>
          <w:sz w:val="24"/>
          <w:szCs w:val="24"/>
        </w:rPr>
        <w:t xml:space="preserve">.  </w:t>
      </w:r>
      <w:r w:rsidR="0074447E" w:rsidRPr="00656E7D">
        <w:rPr>
          <w:b/>
          <w:color w:val="008000"/>
          <w:spacing w:val="41"/>
          <w:sz w:val="24"/>
          <w:szCs w:val="24"/>
        </w:rPr>
        <w:t xml:space="preserve"> </w:t>
      </w:r>
      <w:r w:rsidR="0074447E" w:rsidRPr="00656E7D">
        <w:rPr>
          <w:b/>
          <w:color w:val="008000"/>
          <w:spacing w:val="1"/>
          <w:sz w:val="24"/>
          <w:szCs w:val="24"/>
        </w:rPr>
        <w:t>Sp</w:t>
      </w:r>
      <w:r w:rsidR="0074447E" w:rsidRPr="00656E7D">
        <w:rPr>
          <w:b/>
          <w:color w:val="008000"/>
          <w:sz w:val="24"/>
          <w:szCs w:val="24"/>
        </w:rPr>
        <w:t>ol</w:t>
      </w:r>
      <w:r w:rsidR="0074447E" w:rsidRPr="00656E7D">
        <w:rPr>
          <w:b/>
          <w:color w:val="008000"/>
          <w:spacing w:val="-1"/>
          <w:sz w:val="24"/>
          <w:szCs w:val="24"/>
        </w:rPr>
        <w:t>u</w:t>
      </w:r>
      <w:r w:rsidR="0074447E" w:rsidRPr="00656E7D">
        <w:rPr>
          <w:b/>
          <w:color w:val="008000"/>
          <w:spacing w:val="1"/>
          <w:sz w:val="24"/>
          <w:szCs w:val="24"/>
        </w:rPr>
        <w:t>p</w:t>
      </w:r>
      <w:r w:rsidR="0074447E" w:rsidRPr="00656E7D">
        <w:rPr>
          <w:b/>
          <w:color w:val="008000"/>
          <w:spacing w:val="-1"/>
          <w:sz w:val="24"/>
          <w:szCs w:val="24"/>
        </w:rPr>
        <w:t>r</w:t>
      </w:r>
      <w:r w:rsidR="0074447E" w:rsidRPr="00656E7D">
        <w:rPr>
          <w:b/>
          <w:color w:val="008000"/>
          <w:sz w:val="24"/>
          <w:szCs w:val="24"/>
        </w:rPr>
        <w:t>á</w:t>
      </w:r>
      <w:r w:rsidR="0074447E" w:rsidRPr="00656E7D">
        <w:rPr>
          <w:b/>
          <w:color w:val="008000"/>
          <w:spacing w:val="-1"/>
          <w:sz w:val="24"/>
          <w:szCs w:val="24"/>
        </w:rPr>
        <w:t>c</w:t>
      </w:r>
      <w:r w:rsidR="0074447E" w:rsidRPr="00656E7D">
        <w:rPr>
          <w:b/>
          <w:color w:val="008000"/>
          <w:sz w:val="24"/>
          <w:szCs w:val="24"/>
        </w:rPr>
        <w:t>e se</w:t>
      </w:r>
      <w:r w:rsidR="0074447E" w:rsidRPr="00656E7D">
        <w:rPr>
          <w:b/>
          <w:color w:val="008000"/>
          <w:spacing w:val="-1"/>
          <w:sz w:val="24"/>
          <w:szCs w:val="24"/>
        </w:rPr>
        <w:t xml:space="preserve"> </w:t>
      </w:r>
      <w:r w:rsidR="0074447E" w:rsidRPr="00656E7D">
        <w:rPr>
          <w:b/>
          <w:color w:val="008000"/>
          <w:spacing w:val="1"/>
          <w:sz w:val="24"/>
          <w:szCs w:val="24"/>
        </w:rPr>
        <w:t>z</w:t>
      </w:r>
      <w:r w:rsidR="0074447E" w:rsidRPr="00656E7D">
        <w:rPr>
          <w:b/>
          <w:color w:val="008000"/>
          <w:spacing w:val="-1"/>
          <w:sz w:val="24"/>
          <w:szCs w:val="24"/>
        </w:rPr>
        <w:t>ř</w:t>
      </w:r>
      <w:r w:rsidR="0074447E" w:rsidRPr="00656E7D">
        <w:rPr>
          <w:b/>
          <w:color w:val="008000"/>
          <w:sz w:val="24"/>
          <w:szCs w:val="24"/>
        </w:rPr>
        <w:t>izova</w:t>
      </w:r>
      <w:r w:rsidR="0074447E" w:rsidRPr="00656E7D">
        <w:rPr>
          <w:b/>
          <w:color w:val="008000"/>
          <w:spacing w:val="1"/>
          <w:sz w:val="24"/>
          <w:szCs w:val="24"/>
        </w:rPr>
        <w:t>t</w:t>
      </w:r>
      <w:r w:rsidR="0074447E" w:rsidRPr="00656E7D">
        <w:rPr>
          <w:b/>
          <w:color w:val="008000"/>
          <w:spacing w:val="-1"/>
          <w:sz w:val="24"/>
          <w:szCs w:val="24"/>
        </w:rPr>
        <w:t>e</w:t>
      </w:r>
      <w:r w:rsidR="0074447E" w:rsidRPr="00656E7D">
        <w:rPr>
          <w:b/>
          <w:color w:val="008000"/>
          <w:sz w:val="24"/>
          <w:szCs w:val="24"/>
        </w:rPr>
        <w:t>l</w:t>
      </w:r>
      <w:r w:rsidR="0074447E" w:rsidRPr="00656E7D">
        <w:rPr>
          <w:b/>
          <w:color w:val="008000"/>
          <w:spacing w:val="2"/>
          <w:sz w:val="24"/>
          <w:szCs w:val="24"/>
        </w:rPr>
        <w:t>e</w:t>
      </w:r>
      <w:r w:rsidR="0074447E" w:rsidRPr="00656E7D">
        <w:rPr>
          <w:b/>
          <w:color w:val="008000"/>
          <w:spacing w:val="-3"/>
          <w:sz w:val="24"/>
          <w:szCs w:val="24"/>
        </w:rPr>
        <w:t>m</w:t>
      </w:r>
      <w:r w:rsidR="0074447E" w:rsidRPr="00656E7D">
        <w:rPr>
          <w:b/>
          <w:color w:val="008000"/>
          <w:sz w:val="24"/>
          <w:szCs w:val="24"/>
        </w:rPr>
        <w:t>:</w:t>
      </w:r>
    </w:p>
    <w:p w:rsidR="0074447E" w:rsidRDefault="0074447E">
      <w:pPr>
        <w:pStyle w:val="Standard"/>
        <w:spacing w:line="200" w:lineRule="exact"/>
      </w:pPr>
    </w:p>
    <w:p w:rsidR="0074447E" w:rsidRDefault="0074447E">
      <w:pPr>
        <w:pStyle w:val="Standard"/>
        <w:tabs>
          <w:tab w:val="left" w:pos="2417"/>
        </w:tabs>
        <w:ind w:right="95"/>
        <w:jc w:val="both"/>
        <w:rPr>
          <w:spacing w:val="10"/>
          <w:sz w:val="24"/>
          <w:szCs w:val="24"/>
        </w:rPr>
      </w:pP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OÚ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probíh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jí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vště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kontro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 hospo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ř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ní,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kontro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 č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ní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oz</w:t>
      </w:r>
      <w:r>
        <w:rPr>
          <w:sz w:val="24"/>
          <w:szCs w:val="24"/>
        </w:rPr>
        <w:t>počtu, průb</w:t>
      </w:r>
      <w:r>
        <w:rPr>
          <w:spacing w:val="-2"/>
          <w:sz w:val="24"/>
          <w:szCs w:val="24"/>
        </w:rPr>
        <w:t>ě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né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kontro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 stavu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budo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ří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ní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j.</w:t>
      </w:r>
      <w:r>
        <w:rPr>
          <w:spacing w:val="10"/>
          <w:sz w:val="24"/>
          <w:szCs w:val="24"/>
        </w:rPr>
        <w:t xml:space="preserve"> </w:t>
      </w:r>
    </w:p>
    <w:p w:rsidR="0074447E" w:rsidRDefault="0074447E">
      <w:pPr>
        <w:pStyle w:val="Standard"/>
        <w:tabs>
          <w:tab w:val="left" w:pos="2417"/>
        </w:tabs>
        <w:ind w:right="95"/>
        <w:jc w:val="both"/>
        <w:rPr>
          <w:spacing w:val="10"/>
          <w:sz w:val="24"/>
          <w:szCs w:val="24"/>
        </w:rPr>
      </w:pPr>
    </w:p>
    <w:p w:rsidR="0074447E" w:rsidRDefault="0074447E">
      <w:pPr>
        <w:pStyle w:val="Standard"/>
        <w:tabs>
          <w:tab w:val="left" w:pos="2417"/>
        </w:tabs>
        <w:ind w:right="95"/>
        <w:jc w:val="both"/>
      </w:pP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ři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ž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 o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ě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upo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orn</w:t>
      </w:r>
      <w:r>
        <w:rPr>
          <w:spacing w:val="-2"/>
          <w:sz w:val="24"/>
          <w:szCs w:val="24"/>
        </w:rPr>
        <w:t>ě</w:t>
      </w:r>
      <w:r>
        <w:rPr>
          <w:sz w:val="24"/>
          <w:szCs w:val="24"/>
        </w:rPr>
        <w:t>ní nebo pot</w:t>
      </w:r>
      <w:r>
        <w:rPr>
          <w:spacing w:val="-1"/>
          <w:sz w:val="24"/>
          <w:szCs w:val="24"/>
        </w:rPr>
        <w:t>ře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pomoci. Finanční zajištění provozu MŠ zřizovtelem je dostačující a je navržen v zájmu kvalitní práce.</w:t>
      </w:r>
      <w: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tuje </w:t>
      </w:r>
      <w:r>
        <w:rPr>
          <w:spacing w:val="1"/>
          <w:sz w:val="24"/>
          <w:szCs w:val="24"/>
        </w:rPr>
        <w:t xml:space="preserve">pracovníky </w:t>
      </w:r>
      <w:proofErr w:type="gramStart"/>
      <w:r>
        <w:rPr>
          <w:spacing w:val="1"/>
          <w:sz w:val="24"/>
          <w:szCs w:val="24"/>
        </w:rPr>
        <w:t xml:space="preserve">na </w:t>
      </w:r>
      <w:r>
        <w:rPr>
          <w:sz w:val="24"/>
          <w:szCs w:val="24"/>
        </w:rPr>
        <w:t xml:space="preserve"> údržbu</w:t>
      </w:r>
      <w:proofErr w:type="gramEnd"/>
      <w:r>
        <w:rPr>
          <w:sz w:val="24"/>
          <w:szCs w:val="24"/>
        </w:rPr>
        <w:t xml:space="preserve"> budo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y. Představitelé obce navštěvují některé akce školy (např. vánoční setkání s programem pro rodiče a přátelé školy atd.)</w:t>
      </w:r>
    </w:p>
    <w:p w:rsidR="0074447E" w:rsidRDefault="0074447E">
      <w:pPr>
        <w:pStyle w:val="Standard"/>
        <w:tabs>
          <w:tab w:val="left" w:pos="2417"/>
        </w:tabs>
        <w:ind w:right="95"/>
      </w:pPr>
    </w:p>
    <w:p w:rsidR="0074447E" w:rsidRDefault="0074447E">
      <w:pPr>
        <w:pStyle w:val="Standard"/>
        <w:spacing w:before="7" w:line="140" w:lineRule="exact"/>
        <w:rPr>
          <w:sz w:val="15"/>
          <w:szCs w:val="15"/>
        </w:rPr>
      </w:pPr>
    </w:p>
    <w:p w:rsidR="0074447E" w:rsidRPr="00656E7D" w:rsidRDefault="001466AD">
      <w:pPr>
        <w:pStyle w:val="Standard"/>
        <w:rPr>
          <w:color w:val="008000"/>
          <w:sz w:val="17"/>
          <w:szCs w:val="17"/>
        </w:rPr>
      </w:pPr>
      <w:r w:rsidRPr="00656E7D">
        <w:rPr>
          <w:b/>
          <w:color w:val="008000"/>
          <w:sz w:val="24"/>
          <w:szCs w:val="24"/>
        </w:rPr>
        <w:t>10</w:t>
      </w:r>
      <w:r w:rsidR="0074447E" w:rsidRPr="00656E7D">
        <w:rPr>
          <w:b/>
          <w:color w:val="008000"/>
          <w:sz w:val="24"/>
          <w:szCs w:val="24"/>
        </w:rPr>
        <w:t xml:space="preserve">. </w:t>
      </w:r>
      <w:r w:rsidR="0074447E" w:rsidRPr="00656E7D">
        <w:rPr>
          <w:b/>
          <w:color w:val="008000"/>
          <w:spacing w:val="41"/>
          <w:sz w:val="24"/>
          <w:szCs w:val="24"/>
        </w:rPr>
        <w:t xml:space="preserve"> </w:t>
      </w:r>
      <w:r w:rsidR="0074447E" w:rsidRPr="00656E7D">
        <w:rPr>
          <w:b/>
          <w:color w:val="008000"/>
          <w:sz w:val="24"/>
          <w:szCs w:val="24"/>
        </w:rPr>
        <w:t>Údaje</w:t>
      </w:r>
      <w:r w:rsidR="0074447E" w:rsidRPr="00656E7D">
        <w:rPr>
          <w:b/>
          <w:color w:val="008000"/>
          <w:spacing w:val="-1"/>
          <w:sz w:val="24"/>
          <w:szCs w:val="24"/>
        </w:rPr>
        <w:t xml:space="preserve"> </w:t>
      </w:r>
      <w:r w:rsidR="0074447E" w:rsidRPr="00656E7D">
        <w:rPr>
          <w:b/>
          <w:color w:val="008000"/>
          <w:sz w:val="24"/>
          <w:szCs w:val="24"/>
        </w:rPr>
        <w:t>o a</w:t>
      </w:r>
      <w:r w:rsidR="0074447E" w:rsidRPr="00656E7D">
        <w:rPr>
          <w:b/>
          <w:color w:val="008000"/>
          <w:spacing w:val="1"/>
          <w:sz w:val="24"/>
          <w:szCs w:val="24"/>
        </w:rPr>
        <w:t>k</w:t>
      </w:r>
      <w:r w:rsidR="0074447E" w:rsidRPr="00656E7D">
        <w:rPr>
          <w:b/>
          <w:color w:val="008000"/>
          <w:sz w:val="24"/>
          <w:szCs w:val="24"/>
        </w:rPr>
        <w:t>tivitá</w:t>
      </w:r>
      <w:r w:rsidR="0074447E" w:rsidRPr="00656E7D">
        <w:rPr>
          <w:b/>
          <w:color w:val="008000"/>
          <w:spacing w:val="-1"/>
          <w:sz w:val="24"/>
          <w:szCs w:val="24"/>
        </w:rPr>
        <w:t>c</w:t>
      </w:r>
      <w:r w:rsidR="0074447E" w:rsidRPr="00656E7D">
        <w:rPr>
          <w:b/>
          <w:color w:val="008000"/>
          <w:sz w:val="24"/>
          <w:szCs w:val="24"/>
        </w:rPr>
        <w:t>h</w:t>
      </w:r>
      <w:r w:rsidR="0074447E" w:rsidRPr="00656E7D">
        <w:rPr>
          <w:b/>
          <w:color w:val="008000"/>
          <w:spacing w:val="1"/>
          <w:sz w:val="24"/>
          <w:szCs w:val="24"/>
        </w:rPr>
        <w:t xml:space="preserve"> </w:t>
      </w:r>
      <w:r w:rsidR="0074447E" w:rsidRPr="00656E7D">
        <w:rPr>
          <w:b/>
          <w:color w:val="008000"/>
          <w:spacing w:val="-1"/>
          <w:sz w:val="24"/>
          <w:szCs w:val="24"/>
        </w:rPr>
        <w:t>M</w:t>
      </w:r>
      <w:r w:rsidR="0074447E" w:rsidRPr="00656E7D">
        <w:rPr>
          <w:b/>
          <w:color w:val="008000"/>
          <w:spacing w:val="2"/>
          <w:sz w:val="24"/>
          <w:szCs w:val="24"/>
        </w:rPr>
        <w:t>Š</w:t>
      </w:r>
      <w:r w:rsidR="0074447E" w:rsidRPr="00656E7D">
        <w:rPr>
          <w:b/>
          <w:color w:val="008000"/>
          <w:sz w:val="24"/>
          <w:szCs w:val="24"/>
        </w:rPr>
        <w:t>:</w:t>
      </w:r>
    </w:p>
    <w:p w:rsidR="0074447E" w:rsidRDefault="0074447E">
      <w:pPr>
        <w:pStyle w:val="Standard"/>
        <w:spacing w:before="2" w:line="160" w:lineRule="exact"/>
        <w:rPr>
          <w:sz w:val="17"/>
          <w:szCs w:val="17"/>
        </w:rPr>
      </w:pPr>
    </w:p>
    <w:p w:rsidR="0074447E" w:rsidRDefault="0074447E">
      <w:pPr>
        <w:pStyle w:val="Standard"/>
        <w:spacing w:line="200" w:lineRule="exact"/>
      </w:pPr>
    </w:p>
    <w:p w:rsidR="0074447E" w:rsidRDefault="0074447E">
      <w:pPr>
        <w:pStyle w:val="Standard"/>
        <w:rPr>
          <w:sz w:val="10"/>
          <w:szCs w:val="10"/>
        </w:rPr>
      </w:pP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ové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rouž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rdní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tně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nské</w:t>
      </w:r>
      <w:r>
        <w:rPr>
          <w:spacing w:val="1"/>
          <w:sz w:val="24"/>
          <w:szCs w:val="24"/>
        </w:rPr>
        <w:t xml:space="preserve"> č</w:t>
      </w:r>
      <w:r>
        <w:rPr>
          <w:sz w:val="24"/>
          <w:szCs w:val="24"/>
        </w:rPr>
        <w:t>innost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74447E" w:rsidRDefault="0074447E">
      <w:pPr>
        <w:pStyle w:val="Standard"/>
        <w:spacing w:before="7" w:line="100" w:lineRule="exact"/>
        <w:rPr>
          <w:sz w:val="10"/>
          <w:szCs w:val="10"/>
        </w:rPr>
      </w:pPr>
    </w:p>
    <w:p w:rsidR="0074447E" w:rsidRDefault="0074447E">
      <w:pPr>
        <w:pStyle w:val="Standard"/>
        <w:spacing w:line="200" w:lineRule="exact"/>
      </w:pPr>
    </w:p>
    <w:p w:rsidR="0074447E" w:rsidRDefault="0074447E">
      <w:pPr>
        <w:pStyle w:val="Standard"/>
        <w:tabs>
          <w:tab w:val="left" w:pos="2417"/>
        </w:tabs>
        <w:ind w:right="95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a) při MŠ</w:t>
      </w:r>
    </w:p>
    <w:p w:rsidR="0074447E" w:rsidRDefault="0074447E">
      <w:pPr>
        <w:pStyle w:val="Standard"/>
        <w:tabs>
          <w:tab w:val="left" w:pos="2417"/>
        </w:tabs>
        <w:ind w:right="95"/>
        <w:jc w:val="both"/>
        <w:rPr>
          <w:spacing w:val="1"/>
          <w:sz w:val="24"/>
          <w:szCs w:val="24"/>
        </w:rPr>
      </w:pPr>
    </w:p>
    <w:p w:rsidR="0074447E" w:rsidRDefault="002501CB" w:rsidP="001466AD">
      <w:pPr>
        <w:pStyle w:val="Standard"/>
        <w:numPr>
          <w:ilvl w:val="0"/>
          <w:numId w:val="21"/>
        </w:numPr>
        <w:tabs>
          <w:tab w:val="left" w:pos="1697"/>
        </w:tabs>
        <w:ind w:right="95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A</w:t>
      </w:r>
      <w:r w:rsidR="0074447E">
        <w:rPr>
          <w:spacing w:val="1"/>
          <w:sz w:val="24"/>
          <w:szCs w:val="24"/>
        </w:rPr>
        <w:t>ngličtina 1x týdně – externí lektor, 1 skupina</w:t>
      </w:r>
    </w:p>
    <w:p w:rsidR="0074447E" w:rsidRDefault="002501CB">
      <w:pPr>
        <w:pStyle w:val="Standard"/>
        <w:numPr>
          <w:ilvl w:val="0"/>
          <w:numId w:val="3"/>
        </w:numPr>
        <w:tabs>
          <w:tab w:val="left" w:pos="1697"/>
        </w:tabs>
        <w:ind w:left="0" w:right="9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K</w:t>
      </w:r>
      <w:r w:rsidR="0074447E">
        <w:rPr>
          <w:spacing w:val="1"/>
          <w:sz w:val="24"/>
          <w:szCs w:val="24"/>
        </w:rPr>
        <w:t>eramika 1x týdně – 1 skupina</w:t>
      </w:r>
    </w:p>
    <w:p w:rsidR="0074447E" w:rsidRDefault="002501CB">
      <w:pPr>
        <w:pStyle w:val="Standard"/>
        <w:numPr>
          <w:ilvl w:val="0"/>
          <w:numId w:val="3"/>
        </w:numPr>
        <w:tabs>
          <w:tab w:val="left" w:pos="1697"/>
        </w:tabs>
        <w:ind w:left="0" w:right="9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Z</w:t>
      </w:r>
      <w:r w:rsidR="0074447E">
        <w:rPr>
          <w:spacing w:val="1"/>
          <w:sz w:val="24"/>
          <w:szCs w:val="24"/>
        </w:rPr>
        <w:t xml:space="preserve">dravé pískání </w:t>
      </w:r>
      <w:proofErr w:type="gramStart"/>
      <w:r w:rsidR="0074447E">
        <w:rPr>
          <w:spacing w:val="1"/>
          <w:sz w:val="24"/>
          <w:szCs w:val="24"/>
        </w:rPr>
        <w:t>( hra</w:t>
      </w:r>
      <w:proofErr w:type="gramEnd"/>
      <w:r w:rsidR="0074447E">
        <w:rPr>
          <w:spacing w:val="1"/>
          <w:sz w:val="24"/>
          <w:szCs w:val="24"/>
        </w:rPr>
        <w:t xml:space="preserve"> na zobcovou flétnu) 1x týdně – 1skupina</w:t>
      </w:r>
    </w:p>
    <w:p w:rsidR="0074447E" w:rsidRDefault="0074447E">
      <w:pPr>
        <w:pStyle w:val="Standard"/>
        <w:numPr>
          <w:ilvl w:val="0"/>
          <w:numId w:val="3"/>
        </w:numPr>
        <w:tabs>
          <w:tab w:val="left" w:pos="1697"/>
        </w:tabs>
        <w:ind w:left="0" w:right="9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Maxík – stimulační program (stimulační cvičení jsou pravidelně zařazována</w:t>
      </w:r>
    </w:p>
    <w:p w:rsidR="0074447E" w:rsidRDefault="0074447E">
      <w:pPr>
        <w:pStyle w:val="Standard"/>
        <w:tabs>
          <w:tab w:val="left" w:pos="1697"/>
        </w:tabs>
        <w:ind w:right="95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       </w:t>
      </w:r>
      <w:r w:rsidR="00A80A9F">
        <w:rPr>
          <w:spacing w:val="1"/>
          <w:sz w:val="24"/>
          <w:szCs w:val="24"/>
        </w:rPr>
        <w:tab/>
      </w:r>
      <w:r>
        <w:rPr>
          <w:spacing w:val="1"/>
          <w:sz w:val="24"/>
          <w:szCs w:val="24"/>
        </w:rPr>
        <w:t>do práce s předškoláky)</w:t>
      </w:r>
    </w:p>
    <w:p w:rsidR="00A80A9F" w:rsidRDefault="00A80A9F" w:rsidP="00A80A9F">
      <w:pPr>
        <w:pStyle w:val="Standard"/>
        <w:numPr>
          <w:ilvl w:val="0"/>
          <w:numId w:val="18"/>
        </w:numPr>
        <w:tabs>
          <w:tab w:val="left" w:pos="1697"/>
        </w:tabs>
        <w:ind w:right="95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Jóga pro předškolní děti </w:t>
      </w:r>
      <w:proofErr w:type="gramStart"/>
      <w:r>
        <w:rPr>
          <w:spacing w:val="1"/>
          <w:sz w:val="24"/>
          <w:szCs w:val="24"/>
        </w:rPr>
        <w:t>( celá</w:t>
      </w:r>
      <w:proofErr w:type="gramEnd"/>
      <w:r>
        <w:rPr>
          <w:spacing w:val="1"/>
          <w:sz w:val="24"/>
          <w:szCs w:val="24"/>
        </w:rPr>
        <w:t xml:space="preserve"> třída)- 1x týdně</w:t>
      </w:r>
    </w:p>
    <w:p w:rsidR="00A80A9F" w:rsidRDefault="00A80A9F" w:rsidP="00A80A9F">
      <w:pPr>
        <w:pStyle w:val="Standard"/>
        <w:numPr>
          <w:ilvl w:val="0"/>
          <w:numId w:val="18"/>
        </w:numPr>
        <w:tabs>
          <w:tab w:val="left" w:pos="1697"/>
        </w:tabs>
        <w:ind w:right="95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Se Sokolem do života </w:t>
      </w:r>
      <w:proofErr w:type="gramStart"/>
      <w:r>
        <w:rPr>
          <w:spacing w:val="1"/>
          <w:sz w:val="24"/>
          <w:szCs w:val="24"/>
        </w:rPr>
        <w:t>( celá</w:t>
      </w:r>
      <w:proofErr w:type="gramEnd"/>
      <w:r>
        <w:rPr>
          <w:spacing w:val="1"/>
          <w:sz w:val="24"/>
          <w:szCs w:val="24"/>
        </w:rPr>
        <w:t xml:space="preserve"> třída) – 1x týdně</w:t>
      </w:r>
    </w:p>
    <w:p w:rsidR="0074447E" w:rsidRDefault="0074447E">
      <w:pPr>
        <w:pStyle w:val="Standard"/>
        <w:tabs>
          <w:tab w:val="left" w:pos="2417"/>
        </w:tabs>
        <w:ind w:right="95"/>
        <w:jc w:val="both"/>
        <w:rPr>
          <w:spacing w:val="1"/>
          <w:sz w:val="24"/>
          <w:szCs w:val="24"/>
        </w:rPr>
      </w:pPr>
    </w:p>
    <w:p w:rsidR="0074447E" w:rsidRDefault="0074447E">
      <w:pPr>
        <w:pStyle w:val="Standard"/>
        <w:tabs>
          <w:tab w:val="left" w:pos="2417"/>
        </w:tabs>
        <w:ind w:right="95"/>
        <w:jc w:val="both"/>
        <w:rPr>
          <w:spacing w:val="1"/>
          <w:sz w:val="24"/>
          <w:szCs w:val="24"/>
        </w:rPr>
      </w:pPr>
    </w:p>
    <w:p w:rsidR="0074447E" w:rsidRDefault="0074447E">
      <w:pPr>
        <w:pStyle w:val="Standard"/>
        <w:tabs>
          <w:tab w:val="left" w:pos="2417"/>
        </w:tabs>
        <w:ind w:right="95"/>
        <w:jc w:val="both"/>
        <w:rPr>
          <w:spacing w:val="1"/>
          <w:sz w:val="24"/>
          <w:szCs w:val="24"/>
        </w:rPr>
      </w:pPr>
    </w:p>
    <w:p w:rsidR="0074447E" w:rsidRDefault="0074447E">
      <w:pPr>
        <w:pStyle w:val="Standard"/>
        <w:tabs>
          <w:tab w:val="left" w:pos="2417"/>
        </w:tabs>
        <w:ind w:right="95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b) aktivity mateřské školy, společenské akce</w:t>
      </w:r>
    </w:p>
    <w:p w:rsidR="0074447E" w:rsidRDefault="0074447E">
      <w:pPr>
        <w:pStyle w:val="Standard"/>
        <w:tabs>
          <w:tab w:val="left" w:pos="2417"/>
        </w:tabs>
        <w:ind w:right="95"/>
        <w:jc w:val="both"/>
        <w:rPr>
          <w:spacing w:val="1"/>
          <w:sz w:val="24"/>
          <w:szCs w:val="24"/>
        </w:rPr>
      </w:pPr>
    </w:p>
    <w:p w:rsidR="0074447E" w:rsidRDefault="0074447E">
      <w:pPr>
        <w:pStyle w:val="Standard"/>
        <w:numPr>
          <w:ilvl w:val="0"/>
          <w:numId w:val="7"/>
        </w:numPr>
        <w:tabs>
          <w:tab w:val="left" w:pos="1697"/>
        </w:tabs>
        <w:ind w:left="0" w:right="9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Inform</w:t>
      </w:r>
      <w:r w:rsidR="00A80A9F">
        <w:rPr>
          <w:spacing w:val="1"/>
          <w:sz w:val="24"/>
          <w:szCs w:val="24"/>
        </w:rPr>
        <w:t>ati</w:t>
      </w:r>
      <w:r w:rsidR="00FD3AA2">
        <w:rPr>
          <w:spacing w:val="1"/>
          <w:sz w:val="24"/>
          <w:szCs w:val="24"/>
        </w:rPr>
        <w:t xml:space="preserve">vní schůzky </w:t>
      </w:r>
      <w:proofErr w:type="gramStart"/>
      <w:r w:rsidR="00FD3AA2">
        <w:rPr>
          <w:spacing w:val="1"/>
          <w:sz w:val="24"/>
          <w:szCs w:val="24"/>
        </w:rPr>
        <w:t>rodičů  8.9.</w:t>
      </w:r>
      <w:proofErr w:type="gramEnd"/>
      <w:r w:rsidR="00D7434A">
        <w:rPr>
          <w:spacing w:val="1"/>
          <w:sz w:val="24"/>
          <w:szCs w:val="24"/>
        </w:rPr>
        <w:t xml:space="preserve"> </w:t>
      </w:r>
      <w:r w:rsidR="00FD3AA2">
        <w:rPr>
          <w:spacing w:val="1"/>
          <w:sz w:val="24"/>
          <w:szCs w:val="24"/>
        </w:rPr>
        <w:t>2021</w:t>
      </w:r>
      <w:r w:rsidR="005A3165">
        <w:rPr>
          <w:spacing w:val="1"/>
          <w:sz w:val="24"/>
          <w:szCs w:val="24"/>
        </w:rPr>
        <w:t xml:space="preserve">, </w:t>
      </w:r>
      <w:r w:rsidR="002501CB">
        <w:rPr>
          <w:spacing w:val="1"/>
          <w:sz w:val="24"/>
          <w:szCs w:val="24"/>
        </w:rPr>
        <w:t>22.12.2021 (on-line)</w:t>
      </w:r>
      <w:r w:rsidR="00D7434A">
        <w:rPr>
          <w:spacing w:val="1"/>
          <w:sz w:val="24"/>
          <w:szCs w:val="24"/>
        </w:rPr>
        <w:t xml:space="preserve"> </w:t>
      </w:r>
    </w:p>
    <w:p w:rsidR="00D7434A" w:rsidRDefault="00D7434A">
      <w:pPr>
        <w:pStyle w:val="Standard"/>
        <w:numPr>
          <w:ilvl w:val="0"/>
          <w:numId w:val="7"/>
        </w:numPr>
        <w:tabs>
          <w:tab w:val="left" w:pos="1697"/>
        </w:tabs>
        <w:ind w:left="0" w:right="9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Výlet ZOO Chleby: 8.10. 2021</w:t>
      </w:r>
    </w:p>
    <w:p w:rsidR="00D7434A" w:rsidRDefault="00D7434A">
      <w:pPr>
        <w:pStyle w:val="Standard"/>
        <w:numPr>
          <w:ilvl w:val="0"/>
          <w:numId w:val="7"/>
        </w:numPr>
        <w:tabs>
          <w:tab w:val="left" w:pos="1697"/>
        </w:tabs>
        <w:ind w:left="0" w:right="9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Brigáda s rodiči: 9.10. 2021</w:t>
      </w:r>
    </w:p>
    <w:p w:rsidR="00D7434A" w:rsidRDefault="00D7434A">
      <w:pPr>
        <w:pStyle w:val="Standard"/>
        <w:numPr>
          <w:ilvl w:val="0"/>
          <w:numId w:val="7"/>
        </w:numPr>
        <w:tabs>
          <w:tab w:val="left" w:pos="1697"/>
        </w:tabs>
        <w:ind w:left="0" w:right="9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Lampionový průvod: 22.10. 2021</w:t>
      </w:r>
    </w:p>
    <w:p w:rsidR="00D7434A" w:rsidRPr="00D7434A" w:rsidRDefault="00D7434A" w:rsidP="00D7434A">
      <w:pPr>
        <w:pStyle w:val="Standard"/>
        <w:numPr>
          <w:ilvl w:val="0"/>
          <w:numId w:val="7"/>
        </w:numPr>
        <w:tabs>
          <w:tab w:val="left" w:pos="1697"/>
        </w:tabs>
        <w:ind w:left="0" w:right="9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Divadlo v MŠ 4. 11</w:t>
      </w:r>
      <w:r w:rsidR="00893465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2021</w:t>
      </w:r>
      <w:r w:rsidR="003412DF">
        <w:rPr>
          <w:spacing w:val="1"/>
          <w:sz w:val="24"/>
          <w:szCs w:val="24"/>
        </w:rPr>
        <w:t xml:space="preserve">, 7.12. 2021, 8.3. 2022, </w:t>
      </w:r>
      <w:r w:rsidR="002501CB">
        <w:rPr>
          <w:spacing w:val="1"/>
          <w:sz w:val="24"/>
          <w:szCs w:val="24"/>
        </w:rPr>
        <w:t>5.5. 2022</w:t>
      </w:r>
    </w:p>
    <w:p w:rsidR="00ED752B" w:rsidRDefault="00D7434A" w:rsidP="00A80A9F">
      <w:pPr>
        <w:pStyle w:val="Standard"/>
        <w:numPr>
          <w:ilvl w:val="0"/>
          <w:numId w:val="7"/>
        </w:numPr>
        <w:tabs>
          <w:tab w:val="left" w:pos="1697"/>
        </w:tabs>
        <w:ind w:left="0" w:right="9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Bruslení na zimním stadionu</w:t>
      </w:r>
      <w:r w:rsidR="002F4C09">
        <w:rPr>
          <w:spacing w:val="1"/>
          <w:sz w:val="24"/>
          <w:szCs w:val="24"/>
        </w:rPr>
        <w:t xml:space="preserve"> </w:t>
      </w:r>
      <w:bookmarkStart w:id="0" w:name="_GoBack"/>
      <w:bookmarkEnd w:id="0"/>
      <w:r w:rsidR="002F4C09">
        <w:rPr>
          <w:spacing w:val="1"/>
          <w:sz w:val="24"/>
          <w:szCs w:val="24"/>
        </w:rPr>
        <w:t>v</w:t>
      </w:r>
      <w:r>
        <w:rPr>
          <w:spacing w:val="1"/>
          <w:sz w:val="24"/>
          <w:szCs w:val="24"/>
        </w:rPr>
        <w:t xml:space="preserve"> Kolín</w:t>
      </w:r>
      <w:r w:rsidR="002F4C09">
        <w:rPr>
          <w:spacing w:val="1"/>
          <w:sz w:val="24"/>
          <w:szCs w:val="24"/>
        </w:rPr>
        <w:t>ě</w:t>
      </w:r>
      <w:r>
        <w:rPr>
          <w:spacing w:val="1"/>
          <w:sz w:val="24"/>
          <w:szCs w:val="24"/>
        </w:rPr>
        <w:t>: 3.2. 2022,</w:t>
      </w:r>
      <w:r w:rsidR="002501CB">
        <w:rPr>
          <w:spacing w:val="1"/>
          <w:sz w:val="24"/>
          <w:szCs w:val="24"/>
        </w:rPr>
        <w:t xml:space="preserve"> 10.2. 2022, 24.2. 2022 </w:t>
      </w:r>
      <w:r w:rsidR="003412DF">
        <w:rPr>
          <w:spacing w:val="1"/>
          <w:sz w:val="24"/>
          <w:szCs w:val="24"/>
        </w:rPr>
        <w:t xml:space="preserve"> </w:t>
      </w:r>
      <w:r w:rsidR="00ED752B">
        <w:rPr>
          <w:spacing w:val="1"/>
          <w:sz w:val="24"/>
          <w:szCs w:val="24"/>
        </w:rPr>
        <w:t xml:space="preserve">    </w:t>
      </w:r>
    </w:p>
    <w:p w:rsidR="00D7434A" w:rsidRPr="00ED752B" w:rsidRDefault="00ED752B" w:rsidP="003412DF">
      <w:pPr>
        <w:pStyle w:val="Standard"/>
        <w:numPr>
          <w:ilvl w:val="0"/>
          <w:numId w:val="7"/>
        </w:numPr>
        <w:tabs>
          <w:tab w:val="left" w:pos="1697"/>
        </w:tabs>
        <w:ind w:left="0" w:right="9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3.3. </w:t>
      </w:r>
      <w:r w:rsidR="003412DF" w:rsidRPr="00ED752B">
        <w:rPr>
          <w:spacing w:val="1"/>
          <w:sz w:val="24"/>
          <w:szCs w:val="24"/>
        </w:rPr>
        <w:t>2022, 10.3. 2022, 17.3. 2022, 24.3. 2022</w:t>
      </w:r>
    </w:p>
    <w:p w:rsidR="0074447E" w:rsidRDefault="0074447E">
      <w:pPr>
        <w:pStyle w:val="Standard"/>
        <w:numPr>
          <w:ilvl w:val="0"/>
          <w:numId w:val="7"/>
        </w:numPr>
        <w:tabs>
          <w:tab w:val="left" w:pos="1697"/>
        </w:tabs>
        <w:ind w:left="0" w:right="9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Mi</w:t>
      </w:r>
      <w:r w:rsidR="00D7434A">
        <w:rPr>
          <w:spacing w:val="1"/>
          <w:sz w:val="24"/>
          <w:szCs w:val="24"/>
        </w:rPr>
        <w:t xml:space="preserve">kulášská besídka v </w:t>
      </w:r>
      <w:proofErr w:type="gramStart"/>
      <w:r w:rsidR="00D7434A">
        <w:rPr>
          <w:spacing w:val="1"/>
          <w:sz w:val="24"/>
          <w:szCs w:val="24"/>
        </w:rPr>
        <w:t>MŠ  3.12.2021</w:t>
      </w:r>
      <w:proofErr w:type="gramEnd"/>
    </w:p>
    <w:p w:rsidR="003412DF" w:rsidRDefault="003412DF" w:rsidP="003412DF">
      <w:pPr>
        <w:pStyle w:val="Standard"/>
        <w:numPr>
          <w:ilvl w:val="0"/>
          <w:numId w:val="20"/>
        </w:numPr>
        <w:spacing w:before="1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               Vyšetření zraku </w:t>
      </w:r>
      <w:r>
        <w:rPr>
          <w:sz w:val="24"/>
          <w:szCs w:val="24"/>
        </w:rPr>
        <w:t xml:space="preserve">Prima Vizus, o.p.s. - screeningové preventivní vyšetření zraku   </w:t>
      </w:r>
    </w:p>
    <w:p w:rsidR="003412DF" w:rsidRDefault="003412DF" w:rsidP="003412DF">
      <w:pPr>
        <w:pStyle w:val="Standard"/>
        <w:spacing w:before="1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předškoních dětí: 28.2. 2022</w:t>
      </w:r>
    </w:p>
    <w:p w:rsidR="001040CE" w:rsidRPr="00ED752B" w:rsidRDefault="003412DF" w:rsidP="00ED752B">
      <w:pPr>
        <w:pStyle w:val="Standard"/>
        <w:numPr>
          <w:ilvl w:val="0"/>
          <w:numId w:val="20"/>
        </w:numPr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                       Návštěva dentální hygienistky: 23.3. 2022</w:t>
      </w:r>
    </w:p>
    <w:p w:rsidR="0074447E" w:rsidRPr="00DC3CC5" w:rsidRDefault="003412DF" w:rsidP="00DC3CC5">
      <w:pPr>
        <w:pStyle w:val="Standard"/>
        <w:numPr>
          <w:ilvl w:val="0"/>
          <w:numId w:val="7"/>
        </w:numPr>
        <w:tabs>
          <w:tab w:val="left" w:pos="1697"/>
        </w:tabs>
        <w:ind w:left="0" w:right="95" w:firstLine="0"/>
        <w:jc w:val="both"/>
        <w:rPr>
          <w:spacing w:val="1"/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Masopustní  karneval</w:t>
      </w:r>
      <w:proofErr w:type="gramEnd"/>
      <w:r>
        <w:rPr>
          <w:spacing w:val="1"/>
          <w:sz w:val="24"/>
          <w:szCs w:val="24"/>
        </w:rPr>
        <w:t>: 25.2.2022</w:t>
      </w:r>
    </w:p>
    <w:p w:rsidR="001040CE" w:rsidRDefault="00ED752B" w:rsidP="00DC3CC5">
      <w:pPr>
        <w:pStyle w:val="Standard"/>
        <w:numPr>
          <w:ilvl w:val="0"/>
          <w:numId w:val="7"/>
        </w:numPr>
        <w:tabs>
          <w:tab w:val="left" w:pos="1697"/>
        </w:tabs>
        <w:ind w:left="0" w:right="9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Vynášení Morany k místnímu rybníku: 25.3. 2022</w:t>
      </w:r>
    </w:p>
    <w:p w:rsidR="00ED752B" w:rsidRDefault="00ED752B" w:rsidP="00DC3CC5">
      <w:pPr>
        <w:pStyle w:val="Standard"/>
        <w:numPr>
          <w:ilvl w:val="0"/>
          <w:numId w:val="7"/>
        </w:numPr>
        <w:tabs>
          <w:tab w:val="left" w:pos="1697"/>
        </w:tabs>
        <w:ind w:left="0" w:right="9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Výlet do Polních Chrčic: 29.3. 2022</w:t>
      </w:r>
    </w:p>
    <w:p w:rsidR="00ED752B" w:rsidRDefault="00ED752B" w:rsidP="00DC3CC5">
      <w:pPr>
        <w:pStyle w:val="Standard"/>
        <w:numPr>
          <w:ilvl w:val="0"/>
          <w:numId w:val="7"/>
        </w:numPr>
        <w:tabs>
          <w:tab w:val="left" w:pos="1697"/>
        </w:tabs>
        <w:ind w:left="0" w:right="9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Velikonoční dílna s rodiči: 31.3. 2022</w:t>
      </w:r>
    </w:p>
    <w:p w:rsidR="00ED752B" w:rsidRDefault="00ED752B" w:rsidP="00DC3CC5">
      <w:pPr>
        <w:pStyle w:val="Standard"/>
        <w:numPr>
          <w:ilvl w:val="0"/>
          <w:numId w:val="7"/>
        </w:numPr>
        <w:tabs>
          <w:tab w:val="left" w:pos="1697"/>
        </w:tabs>
        <w:ind w:left="0" w:right="9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Velikonoční focení: 6.4. 2022</w:t>
      </w:r>
    </w:p>
    <w:p w:rsidR="00ED752B" w:rsidRDefault="002F4C09" w:rsidP="00DC3CC5">
      <w:pPr>
        <w:pStyle w:val="Standard"/>
        <w:numPr>
          <w:ilvl w:val="0"/>
          <w:numId w:val="7"/>
        </w:numPr>
        <w:tabs>
          <w:tab w:val="left" w:pos="1697"/>
        </w:tabs>
        <w:ind w:left="0" w:right="9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Písečná animace</w:t>
      </w:r>
      <w:r w:rsidR="00ED752B">
        <w:rPr>
          <w:spacing w:val="1"/>
          <w:sz w:val="24"/>
          <w:szCs w:val="24"/>
        </w:rPr>
        <w:t>: 20.4. 2022</w:t>
      </w:r>
    </w:p>
    <w:p w:rsidR="00ED752B" w:rsidRDefault="00ED752B" w:rsidP="00DC3CC5">
      <w:pPr>
        <w:pStyle w:val="Standard"/>
        <w:numPr>
          <w:ilvl w:val="0"/>
          <w:numId w:val="7"/>
        </w:numPr>
        <w:tabs>
          <w:tab w:val="left" w:pos="1697"/>
        </w:tabs>
        <w:ind w:left="0" w:right="9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Brigáda s rodiči: 30.4. 2022</w:t>
      </w:r>
    </w:p>
    <w:p w:rsidR="00ED752B" w:rsidRDefault="00ED752B" w:rsidP="00DC3CC5">
      <w:pPr>
        <w:pStyle w:val="Standard"/>
        <w:numPr>
          <w:ilvl w:val="0"/>
          <w:numId w:val="7"/>
        </w:numPr>
        <w:tabs>
          <w:tab w:val="left" w:pos="1697"/>
        </w:tabs>
        <w:ind w:left="0" w:right="9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Hudební vystoupení (písničky z pohádek): 27. 4. 2022</w:t>
      </w:r>
    </w:p>
    <w:p w:rsidR="00ED752B" w:rsidRDefault="00ED752B" w:rsidP="00DC3CC5">
      <w:pPr>
        <w:pStyle w:val="Standard"/>
        <w:numPr>
          <w:ilvl w:val="0"/>
          <w:numId w:val="7"/>
        </w:numPr>
        <w:tabs>
          <w:tab w:val="left" w:pos="1697"/>
        </w:tabs>
        <w:ind w:left="0" w:right="9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Májové setkání: 14.5. 2022</w:t>
      </w:r>
    </w:p>
    <w:p w:rsidR="00ED752B" w:rsidRDefault="00ED752B" w:rsidP="00DC3CC5">
      <w:pPr>
        <w:pStyle w:val="Standard"/>
        <w:numPr>
          <w:ilvl w:val="0"/>
          <w:numId w:val="7"/>
        </w:numPr>
        <w:tabs>
          <w:tab w:val="left" w:pos="1697"/>
        </w:tabs>
        <w:ind w:left="0" w:right="9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Svačina v lese: 19.5. 2022</w:t>
      </w:r>
    </w:p>
    <w:p w:rsidR="00ED752B" w:rsidRDefault="00ED752B" w:rsidP="00DC3CC5">
      <w:pPr>
        <w:pStyle w:val="Standard"/>
        <w:numPr>
          <w:ilvl w:val="0"/>
          <w:numId w:val="7"/>
        </w:numPr>
        <w:tabs>
          <w:tab w:val="left" w:pos="1697"/>
        </w:tabs>
        <w:ind w:left="0" w:right="9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Návšt</w:t>
      </w:r>
      <w:r w:rsidR="002F4C09">
        <w:rPr>
          <w:spacing w:val="1"/>
          <w:sz w:val="24"/>
          <w:szCs w:val="24"/>
        </w:rPr>
        <w:t>ěva Hasičské stanice Ovčáry TOYTA</w:t>
      </w:r>
    </w:p>
    <w:p w:rsidR="009927F9" w:rsidRDefault="009927F9" w:rsidP="00DC3CC5">
      <w:pPr>
        <w:pStyle w:val="Standard"/>
        <w:numPr>
          <w:ilvl w:val="0"/>
          <w:numId w:val="7"/>
        </w:numPr>
        <w:tabs>
          <w:tab w:val="left" w:pos="1697"/>
        </w:tabs>
        <w:ind w:left="0" w:right="9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Výlet na Řepařskou drážku: 1.6. 2022</w:t>
      </w:r>
    </w:p>
    <w:p w:rsidR="009927F9" w:rsidRDefault="009927F9" w:rsidP="00DC3CC5">
      <w:pPr>
        <w:pStyle w:val="Standard"/>
        <w:numPr>
          <w:ilvl w:val="0"/>
          <w:numId w:val="7"/>
        </w:numPr>
        <w:tabs>
          <w:tab w:val="left" w:pos="1697"/>
        </w:tabs>
        <w:ind w:left="0" w:right="9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Výlet do Bioparku Štít: 9.6. 2022</w:t>
      </w:r>
    </w:p>
    <w:p w:rsidR="009927F9" w:rsidRDefault="009927F9" w:rsidP="00DC3CC5">
      <w:pPr>
        <w:pStyle w:val="Standard"/>
        <w:numPr>
          <w:ilvl w:val="0"/>
          <w:numId w:val="7"/>
        </w:numPr>
        <w:tabs>
          <w:tab w:val="left" w:pos="1697"/>
        </w:tabs>
        <w:ind w:left="0" w:right="9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Vítání občánků: 15.6. 2022</w:t>
      </w:r>
    </w:p>
    <w:p w:rsidR="009927F9" w:rsidRDefault="009927F9" w:rsidP="009927F9">
      <w:pPr>
        <w:pStyle w:val="Standard"/>
        <w:numPr>
          <w:ilvl w:val="0"/>
          <w:numId w:val="7"/>
        </w:numPr>
        <w:tabs>
          <w:tab w:val="left" w:pos="1697"/>
        </w:tabs>
        <w:ind w:left="0" w:right="9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Rozloučení s předškoláky- šerpování: 17.6.2022</w:t>
      </w:r>
    </w:p>
    <w:p w:rsidR="0074447E" w:rsidRDefault="00A32DB6" w:rsidP="00DC3CC5">
      <w:pPr>
        <w:pStyle w:val="Standard"/>
        <w:numPr>
          <w:ilvl w:val="0"/>
          <w:numId w:val="7"/>
        </w:numPr>
        <w:tabs>
          <w:tab w:val="left" w:pos="1697"/>
        </w:tabs>
        <w:ind w:left="0" w:right="9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Společné foce</w:t>
      </w:r>
      <w:r w:rsidR="009927F9">
        <w:rPr>
          <w:spacing w:val="1"/>
          <w:sz w:val="24"/>
          <w:szCs w:val="24"/>
        </w:rPr>
        <w:t>ní v MŠ: 23.6</w:t>
      </w:r>
      <w:r>
        <w:rPr>
          <w:spacing w:val="1"/>
          <w:sz w:val="24"/>
          <w:szCs w:val="24"/>
        </w:rPr>
        <w:t>.</w:t>
      </w:r>
      <w:r w:rsidR="009927F9">
        <w:rPr>
          <w:spacing w:val="1"/>
          <w:sz w:val="24"/>
          <w:szCs w:val="24"/>
        </w:rPr>
        <w:t xml:space="preserve"> 2022</w:t>
      </w:r>
    </w:p>
    <w:p w:rsidR="00A32DB6" w:rsidRPr="004023F1" w:rsidRDefault="009927F9" w:rsidP="004023F1">
      <w:pPr>
        <w:pStyle w:val="Standard"/>
        <w:numPr>
          <w:ilvl w:val="0"/>
          <w:numId w:val="7"/>
        </w:numPr>
        <w:tabs>
          <w:tab w:val="left" w:pos="1697"/>
        </w:tabs>
        <w:ind w:left="0" w:right="9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Kino Kolín: 28.6. 2022</w:t>
      </w:r>
    </w:p>
    <w:p w:rsidR="00DC3CC5" w:rsidRDefault="00DC3CC5" w:rsidP="005D7B2E">
      <w:pPr>
        <w:pStyle w:val="Standard"/>
        <w:tabs>
          <w:tab w:val="left" w:pos="1697"/>
        </w:tabs>
        <w:ind w:right="95"/>
        <w:jc w:val="both"/>
        <w:rPr>
          <w:spacing w:val="1"/>
          <w:sz w:val="24"/>
          <w:szCs w:val="24"/>
        </w:rPr>
      </w:pPr>
    </w:p>
    <w:p w:rsidR="00AA7560" w:rsidRDefault="00AA7560" w:rsidP="005D7B2E">
      <w:pPr>
        <w:pStyle w:val="Standard"/>
        <w:tabs>
          <w:tab w:val="left" w:pos="1697"/>
        </w:tabs>
        <w:ind w:right="95"/>
        <w:jc w:val="both"/>
        <w:rPr>
          <w:spacing w:val="1"/>
          <w:sz w:val="24"/>
          <w:szCs w:val="24"/>
        </w:rPr>
      </w:pPr>
    </w:p>
    <w:p w:rsidR="0074447E" w:rsidRDefault="001466AD" w:rsidP="00656E7D">
      <w:pPr>
        <w:pStyle w:val="Standard"/>
        <w:rPr>
          <w:rFonts w:ascii="Symbol" w:eastAsia="Symbol" w:hAnsi="Symbol" w:cs="Symbol"/>
          <w:sz w:val="24"/>
          <w:szCs w:val="24"/>
        </w:rPr>
      </w:pPr>
      <w:r>
        <w:rPr>
          <w:b/>
          <w:color w:val="008000"/>
          <w:sz w:val="24"/>
          <w:szCs w:val="24"/>
        </w:rPr>
        <w:t>11</w:t>
      </w:r>
      <w:r w:rsidR="0074447E">
        <w:rPr>
          <w:b/>
          <w:color w:val="008000"/>
          <w:sz w:val="24"/>
          <w:szCs w:val="24"/>
        </w:rPr>
        <w:t>.</w:t>
      </w:r>
      <w:r w:rsidR="0074447E">
        <w:rPr>
          <w:b/>
          <w:color w:val="008000"/>
          <w:spacing w:val="-19"/>
          <w:sz w:val="24"/>
          <w:szCs w:val="24"/>
        </w:rPr>
        <w:t xml:space="preserve"> </w:t>
      </w:r>
      <w:r w:rsidR="00656E7D">
        <w:rPr>
          <w:b/>
          <w:color w:val="008000"/>
          <w:spacing w:val="-19"/>
          <w:sz w:val="24"/>
          <w:szCs w:val="24"/>
        </w:rPr>
        <w:t xml:space="preserve">  </w:t>
      </w:r>
      <w:r w:rsidR="0074447E">
        <w:rPr>
          <w:b/>
          <w:color w:val="008000"/>
          <w:spacing w:val="-3"/>
          <w:sz w:val="24"/>
          <w:szCs w:val="24"/>
        </w:rPr>
        <w:t>P</w:t>
      </w:r>
      <w:r w:rsidR="0074447E">
        <w:rPr>
          <w:b/>
          <w:color w:val="008000"/>
          <w:spacing w:val="1"/>
          <w:sz w:val="24"/>
          <w:szCs w:val="24"/>
        </w:rPr>
        <w:t>r</w:t>
      </w:r>
      <w:r w:rsidR="0074447E">
        <w:rPr>
          <w:b/>
          <w:color w:val="008000"/>
          <w:spacing w:val="-1"/>
          <w:sz w:val="24"/>
          <w:szCs w:val="24"/>
        </w:rPr>
        <w:t>e</w:t>
      </w:r>
      <w:r w:rsidR="0074447E">
        <w:rPr>
          <w:b/>
          <w:color w:val="008000"/>
          <w:sz w:val="24"/>
          <w:szCs w:val="24"/>
        </w:rPr>
        <w:t>v</w:t>
      </w:r>
      <w:r w:rsidR="0074447E">
        <w:rPr>
          <w:b/>
          <w:color w:val="008000"/>
          <w:spacing w:val="-1"/>
          <w:sz w:val="24"/>
          <w:szCs w:val="24"/>
        </w:rPr>
        <w:t>e</w:t>
      </w:r>
      <w:r w:rsidR="0074447E">
        <w:rPr>
          <w:b/>
          <w:color w:val="008000"/>
          <w:spacing w:val="1"/>
          <w:sz w:val="24"/>
          <w:szCs w:val="24"/>
        </w:rPr>
        <w:t>nc</w:t>
      </w:r>
      <w:r w:rsidR="0074447E">
        <w:rPr>
          <w:b/>
          <w:color w:val="008000"/>
          <w:sz w:val="24"/>
          <w:szCs w:val="24"/>
        </w:rPr>
        <w:t xml:space="preserve">e </w:t>
      </w:r>
      <w:r w:rsidR="0074447E">
        <w:rPr>
          <w:b/>
          <w:color w:val="008000"/>
          <w:spacing w:val="-1"/>
          <w:sz w:val="24"/>
          <w:szCs w:val="24"/>
        </w:rPr>
        <w:t>r</w:t>
      </w:r>
      <w:r w:rsidR="0074447E">
        <w:rPr>
          <w:b/>
          <w:color w:val="008000"/>
          <w:sz w:val="24"/>
          <w:szCs w:val="24"/>
        </w:rPr>
        <w:t>izi</w:t>
      </w:r>
      <w:r w:rsidR="0074447E">
        <w:rPr>
          <w:b/>
          <w:color w:val="008000"/>
          <w:spacing w:val="1"/>
          <w:sz w:val="24"/>
          <w:szCs w:val="24"/>
        </w:rPr>
        <w:t>k</w:t>
      </w:r>
      <w:r w:rsidR="0074447E">
        <w:rPr>
          <w:b/>
          <w:color w:val="008000"/>
          <w:sz w:val="24"/>
          <w:szCs w:val="24"/>
        </w:rPr>
        <w:t>ov</w:t>
      </w:r>
      <w:r w:rsidR="0074447E">
        <w:rPr>
          <w:b/>
          <w:color w:val="008000"/>
          <w:spacing w:val="-1"/>
          <w:sz w:val="24"/>
          <w:szCs w:val="24"/>
        </w:rPr>
        <w:t>é</w:t>
      </w:r>
      <w:r w:rsidR="0074447E">
        <w:rPr>
          <w:b/>
          <w:color w:val="008000"/>
          <w:spacing w:val="1"/>
          <w:sz w:val="24"/>
          <w:szCs w:val="24"/>
        </w:rPr>
        <w:t>h</w:t>
      </w:r>
      <w:r w:rsidR="0074447E">
        <w:rPr>
          <w:b/>
          <w:color w:val="008000"/>
          <w:sz w:val="24"/>
          <w:szCs w:val="24"/>
        </w:rPr>
        <w:t xml:space="preserve">o </w:t>
      </w:r>
      <w:r w:rsidR="0074447E">
        <w:rPr>
          <w:b/>
          <w:color w:val="008000"/>
          <w:spacing w:val="-1"/>
          <w:sz w:val="24"/>
          <w:szCs w:val="24"/>
        </w:rPr>
        <w:t>c</w:t>
      </w:r>
      <w:r w:rsidR="0074447E">
        <w:rPr>
          <w:b/>
          <w:color w:val="008000"/>
          <w:spacing w:val="3"/>
          <w:sz w:val="24"/>
          <w:szCs w:val="24"/>
        </w:rPr>
        <w:t>h</w:t>
      </w:r>
      <w:r w:rsidR="0074447E">
        <w:rPr>
          <w:b/>
          <w:color w:val="008000"/>
          <w:sz w:val="24"/>
          <w:szCs w:val="24"/>
        </w:rPr>
        <w:t>ová</w:t>
      </w:r>
      <w:r w:rsidR="0074447E">
        <w:rPr>
          <w:b/>
          <w:color w:val="008000"/>
          <w:spacing w:val="1"/>
          <w:sz w:val="24"/>
          <w:szCs w:val="24"/>
        </w:rPr>
        <w:t>n</w:t>
      </w:r>
      <w:r w:rsidR="0074447E">
        <w:rPr>
          <w:b/>
          <w:color w:val="008000"/>
          <w:sz w:val="24"/>
          <w:szCs w:val="24"/>
        </w:rPr>
        <w:t>í</w:t>
      </w:r>
    </w:p>
    <w:p w:rsidR="0074447E" w:rsidRDefault="0074447E">
      <w:pPr>
        <w:pStyle w:val="Standard"/>
        <w:rPr>
          <w:rFonts w:ascii="Symbol" w:eastAsia="Symbol" w:hAnsi="Symbol" w:cs="Symbol"/>
          <w:sz w:val="24"/>
          <w:szCs w:val="24"/>
        </w:rPr>
      </w:pPr>
    </w:p>
    <w:p w:rsidR="0074447E" w:rsidRDefault="0074447E" w:rsidP="00AA7560">
      <w:pPr>
        <w:pStyle w:val="Standard"/>
        <w:ind w:left="720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školních </w:t>
      </w:r>
      <w:r>
        <w:rPr>
          <w:spacing w:val="2"/>
          <w:sz w:val="24"/>
          <w:szCs w:val="24"/>
        </w:rPr>
        <w:t>ú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 pou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ní o be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eč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hov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ní</w:t>
      </w:r>
      <w:r w:rsidR="00AA7560">
        <w:rPr>
          <w:sz w:val="24"/>
          <w:szCs w:val="24"/>
        </w:rPr>
        <w:t>.</w:t>
      </w:r>
    </w:p>
    <w:p w:rsidR="0074447E" w:rsidRDefault="0074447E">
      <w:pPr>
        <w:pStyle w:val="Standard"/>
        <w:rPr>
          <w:sz w:val="24"/>
          <w:szCs w:val="24"/>
        </w:rPr>
      </w:pPr>
    </w:p>
    <w:p w:rsidR="0074447E" w:rsidRDefault="0074447E">
      <w:pPr>
        <w:pStyle w:val="Standard"/>
        <w:spacing w:before="19" w:line="260" w:lineRule="exact"/>
      </w:pPr>
    </w:p>
    <w:p w:rsidR="0074447E" w:rsidRDefault="0074447E">
      <w:pPr>
        <w:pStyle w:val="Standard"/>
        <w:spacing w:before="19" w:line="260" w:lineRule="exact"/>
        <w:rPr>
          <w:sz w:val="24"/>
          <w:szCs w:val="24"/>
        </w:rPr>
      </w:pPr>
    </w:p>
    <w:p w:rsidR="0074447E" w:rsidRPr="00771434" w:rsidRDefault="0074447E" w:rsidP="00DC3CC5">
      <w:pPr>
        <w:pStyle w:val="Podtitu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předškolním věku nejsou rysy SPJ ještě plně vyhraněny – v tomto věku probíhá intenzivní utváření osobnosti. Náznaky nebo sklony k šikaně lze ovšem již pozorovat.</w:t>
      </w:r>
    </w:p>
    <w:p w:rsidR="00771434" w:rsidRDefault="00771434" w:rsidP="00DC3CC5">
      <w:pPr>
        <w:pStyle w:val="Podtitul"/>
        <w:jc w:val="both"/>
        <w:rPr>
          <w:b w:val="0"/>
          <w:sz w:val="24"/>
          <w:szCs w:val="24"/>
          <w:u w:val="single"/>
        </w:rPr>
      </w:pPr>
    </w:p>
    <w:p w:rsidR="0074447E" w:rsidRDefault="0074447E" w:rsidP="00DC3CC5">
      <w:pPr>
        <w:pStyle w:val="Podtitu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 xml:space="preserve">Prevence:  </w:t>
      </w:r>
      <w:r>
        <w:rPr>
          <w:b w:val="0"/>
          <w:sz w:val="24"/>
          <w:szCs w:val="24"/>
        </w:rPr>
        <w:t xml:space="preserve">  použití metod</w:t>
      </w:r>
    </w:p>
    <w:p w:rsidR="0074447E" w:rsidRDefault="0074447E" w:rsidP="00DC3CC5">
      <w:pPr>
        <w:pStyle w:val="Podtitul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Každodenní vysvětlování s praktikováním zásad pozitivního vztahu k ostatním </w:t>
      </w:r>
      <w:proofErr w:type="gramStart"/>
      <w:r>
        <w:rPr>
          <w:b w:val="0"/>
          <w:sz w:val="24"/>
          <w:szCs w:val="24"/>
        </w:rPr>
        <w:t>dětem,vzájemné</w:t>
      </w:r>
      <w:proofErr w:type="gramEnd"/>
      <w:r>
        <w:rPr>
          <w:b w:val="0"/>
          <w:sz w:val="24"/>
          <w:szCs w:val="24"/>
        </w:rPr>
        <w:t xml:space="preserve"> pomoci a respektování. Vytváření bezpečného a podnětného prostředí důsledné dodržování nastavených pravidel chování a jednání naší společnosti. Vedení dětí k odpovědnosti za své chování se všemi důsledky. Stanovením pravidel chování ke svým vrstevníkům. Použití komunikačního kruhu /vyslechnout ostatní a mít možnost být slyšen- postoje, </w:t>
      </w:r>
      <w:proofErr w:type="gramStart"/>
      <w:r>
        <w:rPr>
          <w:b w:val="0"/>
          <w:sz w:val="24"/>
          <w:szCs w:val="24"/>
        </w:rPr>
        <w:t>názory,myšlenky</w:t>
      </w:r>
      <w:proofErr w:type="gramEnd"/>
      <w:r w:rsidR="00771434">
        <w:rPr>
          <w:b w:val="0"/>
          <w:sz w:val="24"/>
          <w:szCs w:val="24"/>
        </w:rPr>
        <w:t>.</w:t>
      </w:r>
    </w:p>
    <w:p w:rsidR="0074447E" w:rsidRDefault="0074447E" w:rsidP="00DC3CC5">
      <w:pPr>
        <w:pStyle w:val="Standard"/>
        <w:ind w:right="671"/>
        <w:jc w:val="both"/>
        <w:rPr>
          <w:sz w:val="15"/>
          <w:szCs w:val="15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jdů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ě</w:t>
      </w:r>
      <w:r>
        <w:rPr>
          <w:sz w:val="24"/>
          <w:szCs w:val="24"/>
        </w:rPr>
        <w:t>jší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úlohu při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ř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ní soc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lně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4"/>
          <w:sz w:val="24"/>
          <w:szCs w:val="24"/>
        </w:rPr>
        <w:t>k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jevů má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rodin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Š</w:t>
      </w:r>
      <w:r w:rsidR="00771434">
        <w:rPr>
          <w:sz w:val="24"/>
          <w:szCs w:val="24"/>
        </w:rPr>
        <w:t xml:space="preserve">kola je </w:t>
      </w:r>
      <w:r>
        <w:rPr>
          <w:sz w:val="24"/>
          <w:szCs w:val="24"/>
        </w:rPr>
        <w:t>pomocník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m, 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ý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bí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í po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í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kuš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nost 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ů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oblaste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Vši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ičtí    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ovníci </w:t>
      </w:r>
      <w:proofErr w:type="gram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videlně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solvují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škol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ní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 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.</w:t>
      </w:r>
    </w:p>
    <w:p w:rsidR="0074447E" w:rsidRDefault="0074447E" w:rsidP="00DC3CC5">
      <w:pPr>
        <w:pStyle w:val="Standard"/>
        <w:spacing w:before="7" w:line="140" w:lineRule="exact"/>
        <w:jc w:val="both"/>
        <w:rPr>
          <w:sz w:val="15"/>
          <w:szCs w:val="15"/>
        </w:rPr>
      </w:pPr>
    </w:p>
    <w:p w:rsidR="0074447E" w:rsidRDefault="0074447E" w:rsidP="00DC3CC5">
      <w:pPr>
        <w:pStyle w:val="Standard"/>
        <w:spacing w:line="200" w:lineRule="exact"/>
        <w:jc w:val="both"/>
      </w:pPr>
    </w:p>
    <w:p w:rsidR="0074447E" w:rsidRDefault="0074447E">
      <w:pPr>
        <w:pStyle w:val="Standard"/>
        <w:spacing w:line="200" w:lineRule="exact"/>
        <w:rPr>
          <w:color w:val="008000"/>
        </w:rPr>
      </w:pPr>
    </w:p>
    <w:p w:rsidR="00656E7D" w:rsidRDefault="00656E7D">
      <w:pPr>
        <w:pStyle w:val="Standard"/>
        <w:rPr>
          <w:b/>
          <w:color w:val="008000"/>
          <w:spacing w:val="1"/>
          <w:sz w:val="24"/>
          <w:szCs w:val="24"/>
        </w:rPr>
      </w:pPr>
    </w:p>
    <w:p w:rsidR="0074447E" w:rsidRDefault="001466AD">
      <w:pPr>
        <w:pStyle w:val="Standard"/>
        <w:rPr>
          <w:b/>
          <w:color w:val="6F2F9F"/>
          <w:sz w:val="24"/>
          <w:szCs w:val="24"/>
        </w:rPr>
      </w:pPr>
      <w:r>
        <w:rPr>
          <w:b/>
          <w:color w:val="008000"/>
          <w:spacing w:val="1"/>
          <w:sz w:val="24"/>
          <w:szCs w:val="24"/>
        </w:rPr>
        <w:t>12</w:t>
      </w:r>
      <w:r w:rsidR="0074447E">
        <w:rPr>
          <w:b/>
          <w:color w:val="008000"/>
          <w:spacing w:val="1"/>
          <w:sz w:val="24"/>
          <w:szCs w:val="24"/>
        </w:rPr>
        <w:t>. En</w:t>
      </w:r>
      <w:r w:rsidR="0074447E">
        <w:rPr>
          <w:b/>
          <w:color w:val="008000"/>
          <w:sz w:val="24"/>
          <w:szCs w:val="24"/>
        </w:rPr>
        <w:t>viron</w:t>
      </w:r>
      <w:r w:rsidR="0074447E">
        <w:rPr>
          <w:b/>
          <w:color w:val="008000"/>
          <w:spacing w:val="-3"/>
          <w:sz w:val="24"/>
          <w:szCs w:val="24"/>
        </w:rPr>
        <w:t>m</w:t>
      </w:r>
      <w:r w:rsidR="0074447E">
        <w:rPr>
          <w:b/>
          <w:color w:val="008000"/>
          <w:spacing w:val="-1"/>
          <w:sz w:val="24"/>
          <w:szCs w:val="24"/>
        </w:rPr>
        <w:t>e</w:t>
      </w:r>
      <w:r w:rsidR="0074447E">
        <w:rPr>
          <w:b/>
          <w:color w:val="008000"/>
          <w:spacing w:val="1"/>
          <w:sz w:val="24"/>
          <w:szCs w:val="24"/>
        </w:rPr>
        <w:t>n</w:t>
      </w:r>
      <w:r w:rsidR="0074447E">
        <w:rPr>
          <w:b/>
          <w:color w:val="008000"/>
          <w:sz w:val="24"/>
          <w:szCs w:val="24"/>
        </w:rPr>
        <w:t>tální výchova</w:t>
      </w:r>
    </w:p>
    <w:p w:rsidR="0074447E" w:rsidRDefault="0074447E">
      <w:pPr>
        <w:pStyle w:val="Standard"/>
        <w:rPr>
          <w:b/>
          <w:color w:val="6F2F9F"/>
          <w:sz w:val="24"/>
          <w:szCs w:val="24"/>
        </w:rPr>
      </w:pPr>
    </w:p>
    <w:p w:rsidR="0074447E" w:rsidRPr="00AA7560" w:rsidRDefault="0074447E" w:rsidP="00353C97">
      <w:pPr>
        <w:pStyle w:val="Standard"/>
        <w:numPr>
          <w:ilvl w:val="0"/>
          <w:numId w:val="6"/>
        </w:numPr>
        <w:rPr>
          <w:sz w:val="24"/>
          <w:szCs w:val="24"/>
        </w:rPr>
      </w:pPr>
      <w:r w:rsidRPr="00AA7560">
        <w:rPr>
          <w:spacing w:val="1"/>
          <w:sz w:val="24"/>
          <w:szCs w:val="24"/>
        </w:rPr>
        <w:t>P</w:t>
      </w:r>
      <w:r w:rsidRPr="00AA7560">
        <w:rPr>
          <w:spacing w:val="-1"/>
          <w:sz w:val="24"/>
          <w:szCs w:val="24"/>
        </w:rPr>
        <w:t>éč</w:t>
      </w:r>
      <w:r w:rsidRPr="00AA7560">
        <w:rPr>
          <w:sz w:val="24"/>
          <w:szCs w:val="24"/>
        </w:rPr>
        <w:t>e</w:t>
      </w:r>
      <w:r w:rsidRPr="00AA7560">
        <w:rPr>
          <w:spacing w:val="-1"/>
          <w:sz w:val="24"/>
          <w:szCs w:val="24"/>
        </w:rPr>
        <w:t xml:space="preserve"> </w:t>
      </w:r>
      <w:r w:rsidRPr="00AA7560">
        <w:rPr>
          <w:sz w:val="24"/>
          <w:szCs w:val="24"/>
        </w:rPr>
        <w:t xml:space="preserve">o </w:t>
      </w:r>
      <w:r w:rsidR="004023F1">
        <w:rPr>
          <w:sz w:val="24"/>
          <w:szCs w:val="24"/>
        </w:rPr>
        <w:t xml:space="preserve">květinové záhonky a </w:t>
      </w:r>
      <w:r w:rsidRPr="00AA7560">
        <w:rPr>
          <w:spacing w:val="1"/>
          <w:sz w:val="24"/>
          <w:szCs w:val="24"/>
        </w:rPr>
        <w:t>z</w:t>
      </w:r>
      <w:r w:rsidRPr="00AA7560">
        <w:rPr>
          <w:spacing w:val="-1"/>
          <w:sz w:val="24"/>
          <w:szCs w:val="24"/>
        </w:rPr>
        <w:t>e</w:t>
      </w:r>
      <w:r w:rsidRPr="00AA7560">
        <w:rPr>
          <w:sz w:val="24"/>
          <w:szCs w:val="24"/>
        </w:rPr>
        <w:t>leni</w:t>
      </w:r>
      <w:r w:rsidRPr="00AA7560">
        <w:rPr>
          <w:spacing w:val="2"/>
          <w:sz w:val="24"/>
          <w:szCs w:val="24"/>
        </w:rPr>
        <w:t>n</w:t>
      </w:r>
      <w:r w:rsidR="004023F1">
        <w:rPr>
          <w:sz w:val="24"/>
          <w:szCs w:val="24"/>
        </w:rPr>
        <w:t xml:space="preserve">u ve vývyšených truhlících </w:t>
      </w:r>
      <w:r w:rsidR="004023F1">
        <w:rPr>
          <w:spacing w:val="1"/>
          <w:sz w:val="24"/>
          <w:szCs w:val="24"/>
        </w:rPr>
        <w:t>na školní zahradě</w:t>
      </w:r>
    </w:p>
    <w:p w:rsidR="0074447E" w:rsidRDefault="0074447E">
      <w:pPr>
        <w:pStyle w:val="Standar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Třídění odpadu</w:t>
      </w:r>
    </w:p>
    <w:p w:rsidR="0074447E" w:rsidRDefault="0074447E">
      <w:pPr>
        <w:pStyle w:val="Standar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Chov akvarijní ryby</w:t>
      </w:r>
      <w:r w:rsidR="004023F1">
        <w:rPr>
          <w:sz w:val="24"/>
          <w:szCs w:val="24"/>
        </w:rPr>
        <w:t xml:space="preserve"> </w:t>
      </w:r>
      <w:r w:rsidR="00AA7560">
        <w:rPr>
          <w:sz w:val="24"/>
          <w:szCs w:val="24"/>
        </w:rPr>
        <w:t>a lupenitek</w:t>
      </w:r>
    </w:p>
    <w:p w:rsidR="0074447E" w:rsidRDefault="0074447E">
      <w:pPr>
        <w:pStyle w:val="Standar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Chov papoušků</w:t>
      </w:r>
      <w:r w:rsidR="00530FE9">
        <w:rPr>
          <w:sz w:val="24"/>
          <w:szCs w:val="24"/>
        </w:rPr>
        <w:t xml:space="preserve"> na školní zahradě</w:t>
      </w:r>
      <w:r w:rsidR="002501CB">
        <w:rPr>
          <w:sz w:val="24"/>
          <w:szCs w:val="24"/>
        </w:rPr>
        <w:t xml:space="preserve"> (v</w:t>
      </w:r>
      <w:r w:rsidR="00530FE9">
        <w:rPr>
          <w:sz w:val="24"/>
          <w:szCs w:val="24"/>
        </w:rPr>
        <w:t>oliéra)</w:t>
      </w:r>
    </w:p>
    <w:p w:rsidR="0074447E" w:rsidRDefault="004023F1">
      <w:pPr>
        <w:pStyle w:val="Standar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Oslava D</w:t>
      </w:r>
      <w:r w:rsidR="0074447E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74447E">
        <w:rPr>
          <w:sz w:val="24"/>
          <w:szCs w:val="24"/>
        </w:rPr>
        <w:t xml:space="preserve"> Země</w:t>
      </w:r>
    </w:p>
    <w:p w:rsidR="0074447E" w:rsidRPr="00771434" w:rsidRDefault="002501CB" w:rsidP="00A44093">
      <w:pPr>
        <w:pStyle w:val="Standar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771434" w:rsidRPr="00771434">
        <w:rPr>
          <w:sz w:val="24"/>
          <w:szCs w:val="24"/>
        </w:rPr>
        <w:t>apojení se do projektu Špačkos- Koh-i-</w:t>
      </w:r>
      <w:r w:rsidR="00771434">
        <w:rPr>
          <w:sz w:val="24"/>
          <w:szCs w:val="24"/>
        </w:rPr>
        <w:t>noor</w:t>
      </w:r>
    </w:p>
    <w:p w:rsidR="0074447E" w:rsidRDefault="0074447E">
      <w:pPr>
        <w:pStyle w:val="Standard"/>
        <w:rPr>
          <w:sz w:val="24"/>
          <w:szCs w:val="24"/>
        </w:rPr>
      </w:pPr>
    </w:p>
    <w:p w:rsidR="001466AD" w:rsidRDefault="001466AD">
      <w:pPr>
        <w:pStyle w:val="Standard"/>
        <w:rPr>
          <w:sz w:val="24"/>
          <w:szCs w:val="24"/>
        </w:rPr>
      </w:pPr>
    </w:p>
    <w:p w:rsidR="0074447E" w:rsidRDefault="001466AD">
      <w:pPr>
        <w:pStyle w:val="Standard"/>
        <w:rPr>
          <w:sz w:val="28"/>
          <w:szCs w:val="28"/>
        </w:rPr>
      </w:pPr>
      <w:r>
        <w:rPr>
          <w:b/>
          <w:color w:val="008000"/>
          <w:sz w:val="24"/>
          <w:szCs w:val="24"/>
        </w:rPr>
        <w:t>13</w:t>
      </w:r>
      <w:r w:rsidR="0074447E">
        <w:rPr>
          <w:b/>
          <w:color w:val="008000"/>
          <w:sz w:val="24"/>
          <w:szCs w:val="24"/>
        </w:rPr>
        <w:t>.</w:t>
      </w:r>
      <w:r w:rsidR="0074447E">
        <w:rPr>
          <w:b/>
          <w:color w:val="008000"/>
          <w:spacing w:val="-19"/>
          <w:sz w:val="24"/>
          <w:szCs w:val="24"/>
        </w:rPr>
        <w:t xml:space="preserve"> </w:t>
      </w:r>
      <w:r w:rsidR="0074447E">
        <w:rPr>
          <w:b/>
          <w:color w:val="008000"/>
          <w:sz w:val="24"/>
          <w:szCs w:val="24"/>
        </w:rPr>
        <w:t>Další</w:t>
      </w:r>
      <w:r w:rsidR="0074447E">
        <w:rPr>
          <w:b/>
          <w:color w:val="008000"/>
          <w:spacing w:val="12"/>
          <w:sz w:val="24"/>
          <w:szCs w:val="24"/>
        </w:rPr>
        <w:t xml:space="preserve"> </w:t>
      </w:r>
      <w:r w:rsidR="0074447E">
        <w:rPr>
          <w:b/>
          <w:color w:val="008000"/>
          <w:spacing w:val="-1"/>
          <w:sz w:val="24"/>
          <w:szCs w:val="24"/>
        </w:rPr>
        <w:t>ú</w:t>
      </w:r>
      <w:r w:rsidR="0074447E">
        <w:rPr>
          <w:b/>
          <w:color w:val="008000"/>
          <w:spacing w:val="1"/>
          <w:sz w:val="24"/>
          <w:szCs w:val="24"/>
        </w:rPr>
        <w:t>d</w:t>
      </w:r>
      <w:r w:rsidR="0074447E">
        <w:rPr>
          <w:b/>
          <w:color w:val="008000"/>
          <w:sz w:val="24"/>
          <w:szCs w:val="24"/>
        </w:rPr>
        <w:t>aje</w:t>
      </w:r>
      <w:r w:rsidR="0074447E">
        <w:rPr>
          <w:b/>
          <w:color w:val="008000"/>
          <w:spacing w:val="10"/>
          <w:sz w:val="24"/>
          <w:szCs w:val="24"/>
        </w:rPr>
        <w:t xml:space="preserve"> </w:t>
      </w:r>
      <w:r w:rsidR="0074447E">
        <w:rPr>
          <w:b/>
          <w:color w:val="008000"/>
          <w:sz w:val="24"/>
          <w:szCs w:val="24"/>
        </w:rPr>
        <w:t>o</w:t>
      </w:r>
      <w:r w:rsidR="0074447E">
        <w:rPr>
          <w:b/>
          <w:color w:val="008000"/>
          <w:spacing w:val="12"/>
          <w:sz w:val="24"/>
          <w:szCs w:val="24"/>
        </w:rPr>
        <w:t xml:space="preserve"> </w:t>
      </w:r>
      <w:r w:rsidR="0074447E">
        <w:rPr>
          <w:b/>
          <w:color w:val="008000"/>
          <w:spacing w:val="-1"/>
          <w:sz w:val="24"/>
          <w:szCs w:val="24"/>
        </w:rPr>
        <w:t>M</w:t>
      </w:r>
      <w:r w:rsidR="0074447E">
        <w:rPr>
          <w:b/>
          <w:color w:val="008000"/>
          <w:spacing w:val="1"/>
          <w:sz w:val="24"/>
          <w:szCs w:val="24"/>
        </w:rPr>
        <w:t>Š</w:t>
      </w:r>
      <w:r w:rsidR="0074447E">
        <w:rPr>
          <w:b/>
          <w:color w:val="008000"/>
          <w:sz w:val="24"/>
          <w:szCs w:val="24"/>
        </w:rPr>
        <w:t>,</w:t>
      </w:r>
      <w:r w:rsidR="0074447E">
        <w:rPr>
          <w:b/>
          <w:color w:val="008000"/>
          <w:spacing w:val="9"/>
          <w:sz w:val="24"/>
          <w:szCs w:val="24"/>
        </w:rPr>
        <w:t xml:space="preserve"> </w:t>
      </w:r>
      <w:r w:rsidR="0074447E">
        <w:rPr>
          <w:b/>
          <w:color w:val="008000"/>
          <w:spacing w:val="1"/>
          <w:sz w:val="24"/>
          <w:szCs w:val="24"/>
        </w:rPr>
        <w:t>k</w:t>
      </w:r>
      <w:r w:rsidR="0074447E">
        <w:rPr>
          <w:b/>
          <w:color w:val="008000"/>
          <w:sz w:val="24"/>
          <w:szCs w:val="24"/>
        </w:rPr>
        <w:t>t</w:t>
      </w:r>
      <w:r w:rsidR="0074447E">
        <w:rPr>
          <w:b/>
          <w:color w:val="008000"/>
          <w:spacing w:val="-2"/>
          <w:sz w:val="24"/>
          <w:szCs w:val="24"/>
        </w:rPr>
        <w:t>e</w:t>
      </w:r>
      <w:r w:rsidR="0074447E">
        <w:rPr>
          <w:b/>
          <w:color w:val="008000"/>
          <w:spacing w:val="-1"/>
          <w:sz w:val="24"/>
          <w:szCs w:val="24"/>
        </w:rPr>
        <w:t>r</w:t>
      </w:r>
      <w:r w:rsidR="0074447E">
        <w:rPr>
          <w:b/>
          <w:color w:val="008000"/>
          <w:sz w:val="24"/>
          <w:szCs w:val="24"/>
        </w:rPr>
        <w:t>é</w:t>
      </w:r>
      <w:r w:rsidR="0074447E">
        <w:rPr>
          <w:b/>
          <w:color w:val="008000"/>
          <w:spacing w:val="13"/>
          <w:sz w:val="24"/>
          <w:szCs w:val="24"/>
        </w:rPr>
        <w:t xml:space="preserve"> </w:t>
      </w:r>
      <w:r w:rsidR="0074447E">
        <w:rPr>
          <w:b/>
          <w:color w:val="008000"/>
          <w:spacing w:val="1"/>
          <w:sz w:val="24"/>
          <w:szCs w:val="24"/>
        </w:rPr>
        <w:t>p</w:t>
      </w:r>
      <w:r w:rsidR="0074447E">
        <w:rPr>
          <w:b/>
          <w:color w:val="008000"/>
          <w:sz w:val="24"/>
          <w:szCs w:val="24"/>
        </w:rPr>
        <w:t>ova</w:t>
      </w:r>
      <w:r w:rsidR="0074447E">
        <w:rPr>
          <w:b/>
          <w:color w:val="008000"/>
          <w:spacing w:val="-1"/>
          <w:sz w:val="24"/>
          <w:szCs w:val="24"/>
        </w:rPr>
        <w:t>ž</w:t>
      </w:r>
      <w:r w:rsidR="0074447E">
        <w:rPr>
          <w:b/>
          <w:color w:val="008000"/>
          <w:spacing w:val="1"/>
          <w:sz w:val="24"/>
          <w:szCs w:val="24"/>
        </w:rPr>
        <w:t>u</w:t>
      </w:r>
      <w:r w:rsidR="0074447E">
        <w:rPr>
          <w:b/>
          <w:color w:val="008000"/>
          <w:sz w:val="24"/>
          <w:szCs w:val="24"/>
        </w:rPr>
        <w:t>j</w:t>
      </w:r>
      <w:r w:rsidR="0074447E">
        <w:rPr>
          <w:b/>
          <w:color w:val="008000"/>
          <w:spacing w:val="-2"/>
          <w:sz w:val="24"/>
          <w:szCs w:val="24"/>
        </w:rPr>
        <w:t>em</w:t>
      </w:r>
      <w:r w:rsidR="0074447E">
        <w:rPr>
          <w:b/>
          <w:color w:val="008000"/>
          <w:sz w:val="24"/>
          <w:szCs w:val="24"/>
        </w:rPr>
        <w:t>e</w:t>
      </w:r>
      <w:r w:rsidR="0074447E">
        <w:rPr>
          <w:b/>
          <w:color w:val="008000"/>
          <w:spacing w:val="10"/>
          <w:sz w:val="24"/>
          <w:szCs w:val="24"/>
        </w:rPr>
        <w:t xml:space="preserve"> </w:t>
      </w:r>
      <w:r w:rsidR="0074447E">
        <w:rPr>
          <w:b/>
          <w:color w:val="008000"/>
          <w:spacing w:val="-1"/>
          <w:sz w:val="24"/>
          <w:szCs w:val="24"/>
        </w:rPr>
        <w:t>z</w:t>
      </w:r>
      <w:r w:rsidR="0074447E">
        <w:rPr>
          <w:b/>
          <w:color w:val="008000"/>
          <w:sz w:val="24"/>
          <w:szCs w:val="24"/>
        </w:rPr>
        <w:t>a</w:t>
      </w:r>
      <w:r w:rsidR="0074447E">
        <w:rPr>
          <w:b/>
          <w:color w:val="008000"/>
          <w:spacing w:val="12"/>
          <w:sz w:val="24"/>
          <w:szCs w:val="24"/>
        </w:rPr>
        <w:t xml:space="preserve"> </w:t>
      </w:r>
      <w:r w:rsidR="0074447E">
        <w:rPr>
          <w:b/>
          <w:color w:val="008000"/>
          <w:spacing w:val="1"/>
          <w:sz w:val="24"/>
          <w:szCs w:val="24"/>
        </w:rPr>
        <w:t>dů</w:t>
      </w:r>
      <w:r w:rsidR="0074447E">
        <w:rPr>
          <w:b/>
          <w:color w:val="008000"/>
          <w:sz w:val="24"/>
          <w:szCs w:val="24"/>
        </w:rPr>
        <w:t>le</w:t>
      </w:r>
      <w:r w:rsidR="0074447E">
        <w:rPr>
          <w:b/>
          <w:color w:val="008000"/>
          <w:spacing w:val="-1"/>
          <w:sz w:val="24"/>
          <w:szCs w:val="24"/>
        </w:rPr>
        <w:t>ž</w:t>
      </w:r>
      <w:r w:rsidR="0074447E">
        <w:rPr>
          <w:b/>
          <w:color w:val="008000"/>
          <w:sz w:val="24"/>
          <w:szCs w:val="24"/>
        </w:rPr>
        <w:t>ité</w:t>
      </w:r>
      <w:r w:rsidR="0074447E">
        <w:rPr>
          <w:b/>
          <w:color w:val="008000"/>
          <w:spacing w:val="15"/>
          <w:sz w:val="24"/>
          <w:szCs w:val="24"/>
        </w:rPr>
        <w:t xml:space="preserve"> </w:t>
      </w:r>
      <w:r w:rsidR="0074447E">
        <w:rPr>
          <w:b/>
          <w:color w:val="008000"/>
          <w:sz w:val="24"/>
          <w:szCs w:val="24"/>
        </w:rPr>
        <w:t>(</w:t>
      </w:r>
      <w:r w:rsidR="0074447E">
        <w:rPr>
          <w:b/>
          <w:color w:val="008000"/>
          <w:spacing w:val="1"/>
          <w:sz w:val="24"/>
          <w:szCs w:val="24"/>
        </w:rPr>
        <w:t>d</w:t>
      </w:r>
      <w:r w:rsidR="0074447E">
        <w:rPr>
          <w:b/>
          <w:color w:val="008000"/>
          <w:sz w:val="24"/>
          <w:szCs w:val="24"/>
        </w:rPr>
        <w:t>lo</w:t>
      </w:r>
      <w:r w:rsidR="0074447E">
        <w:rPr>
          <w:b/>
          <w:color w:val="008000"/>
          <w:spacing w:val="1"/>
          <w:sz w:val="24"/>
          <w:szCs w:val="24"/>
        </w:rPr>
        <w:t>uh</w:t>
      </w:r>
      <w:r w:rsidR="0074447E">
        <w:rPr>
          <w:b/>
          <w:color w:val="008000"/>
          <w:sz w:val="24"/>
          <w:szCs w:val="24"/>
        </w:rPr>
        <w:t>o</w:t>
      </w:r>
      <w:r w:rsidR="0074447E">
        <w:rPr>
          <w:b/>
          <w:color w:val="008000"/>
          <w:spacing w:val="1"/>
          <w:sz w:val="24"/>
          <w:szCs w:val="24"/>
        </w:rPr>
        <w:t>d</w:t>
      </w:r>
      <w:r w:rsidR="0074447E">
        <w:rPr>
          <w:b/>
          <w:color w:val="008000"/>
          <w:spacing w:val="-2"/>
          <w:sz w:val="24"/>
          <w:szCs w:val="24"/>
        </w:rPr>
        <w:t>o</w:t>
      </w:r>
      <w:r w:rsidR="0074447E">
        <w:rPr>
          <w:b/>
          <w:color w:val="008000"/>
          <w:spacing w:val="1"/>
          <w:sz w:val="24"/>
          <w:szCs w:val="24"/>
        </w:rPr>
        <w:t>b</w:t>
      </w:r>
      <w:r w:rsidR="0074447E">
        <w:rPr>
          <w:b/>
          <w:color w:val="008000"/>
          <w:sz w:val="24"/>
          <w:szCs w:val="24"/>
        </w:rPr>
        <w:t>é</w:t>
      </w:r>
      <w:r w:rsidR="0074447E">
        <w:rPr>
          <w:b/>
          <w:color w:val="008000"/>
          <w:spacing w:val="11"/>
          <w:sz w:val="24"/>
          <w:szCs w:val="24"/>
        </w:rPr>
        <w:t xml:space="preserve"> </w:t>
      </w:r>
      <w:r w:rsidR="0074447E">
        <w:rPr>
          <w:b/>
          <w:color w:val="008000"/>
          <w:spacing w:val="-1"/>
          <w:sz w:val="24"/>
          <w:szCs w:val="24"/>
        </w:rPr>
        <w:t>c</w:t>
      </w:r>
      <w:r w:rsidR="0074447E">
        <w:rPr>
          <w:b/>
          <w:color w:val="008000"/>
          <w:sz w:val="24"/>
          <w:szCs w:val="24"/>
        </w:rPr>
        <w:t>í</w:t>
      </w:r>
      <w:r w:rsidR="0074447E">
        <w:rPr>
          <w:b/>
          <w:color w:val="008000"/>
          <w:spacing w:val="1"/>
          <w:sz w:val="24"/>
          <w:szCs w:val="24"/>
        </w:rPr>
        <w:t>l</w:t>
      </w:r>
      <w:r w:rsidR="0074447E">
        <w:rPr>
          <w:b/>
          <w:color w:val="008000"/>
          <w:sz w:val="24"/>
          <w:szCs w:val="24"/>
        </w:rPr>
        <w:t>e</w:t>
      </w:r>
      <w:r w:rsidR="0074447E">
        <w:rPr>
          <w:b/>
          <w:color w:val="008000"/>
          <w:spacing w:val="11"/>
          <w:sz w:val="24"/>
          <w:szCs w:val="24"/>
        </w:rPr>
        <w:t xml:space="preserve"> </w:t>
      </w:r>
      <w:r w:rsidR="0074447E">
        <w:rPr>
          <w:b/>
          <w:color w:val="008000"/>
          <w:sz w:val="24"/>
          <w:szCs w:val="24"/>
        </w:rPr>
        <w:t>vý</w:t>
      </w:r>
      <w:r w:rsidR="0074447E">
        <w:rPr>
          <w:b/>
          <w:color w:val="008000"/>
          <w:spacing w:val="-1"/>
          <w:sz w:val="24"/>
          <w:szCs w:val="24"/>
        </w:rPr>
        <w:t>c</w:t>
      </w:r>
      <w:r w:rsidR="0074447E">
        <w:rPr>
          <w:b/>
          <w:color w:val="008000"/>
          <w:spacing w:val="1"/>
          <w:sz w:val="24"/>
          <w:szCs w:val="24"/>
        </w:rPr>
        <w:t>h</w:t>
      </w:r>
      <w:r w:rsidR="0074447E">
        <w:rPr>
          <w:b/>
          <w:color w:val="008000"/>
          <w:spacing w:val="-2"/>
          <w:sz w:val="24"/>
          <w:szCs w:val="24"/>
        </w:rPr>
        <w:t>o</w:t>
      </w:r>
      <w:r w:rsidR="0074447E">
        <w:rPr>
          <w:b/>
          <w:color w:val="008000"/>
          <w:sz w:val="24"/>
          <w:szCs w:val="24"/>
        </w:rPr>
        <w:t>v</w:t>
      </w:r>
      <w:r w:rsidR="0074447E">
        <w:rPr>
          <w:b/>
          <w:color w:val="008000"/>
          <w:spacing w:val="1"/>
          <w:sz w:val="24"/>
          <w:szCs w:val="24"/>
        </w:rPr>
        <w:t>n</w:t>
      </w:r>
      <w:r w:rsidR="0074447E">
        <w:rPr>
          <w:b/>
          <w:color w:val="008000"/>
          <w:sz w:val="24"/>
          <w:szCs w:val="24"/>
        </w:rPr>
        <w:t>ě</w:t>
      </w:r>
      <w:r w:rsidR="0074447E">
        <w:rPr>
          <w:b/>
          <w:color w:val="008000"/>
          <w:spacing w:val="11"/>
          <w:sz w:val="24"/>
          <w:szCs w:val="24"/>
        </w:rPr>
        <w:t xml:space="preserve"> </w:t>
      </w:r>
      <w:r w:rsidR="0074447E">
        <w:rPr>
          <w:b/>
          <w:color w:val="008000"/>
          <w:sz w:val="24"/>
          <w:szCs w:val="24"/>
        </w:rPr>
        <w:t>v</w:t>
      </w:r>
      <w:r w:rsidR="0074447E">
        <w:rPr>
          <w:b/>
          <w:color w:val="008000"/>
          <w:spacing w:val="-1"/>
          <w:sz w:val="24"/>
          <w:szCs w:val="24"/>
        </w:rPr>
        <w:t>z</w:t>
      </w:r>
      <w:r w:rsidR="0074447E">
        <w:rPr>
          <w:b/>
          <w:color w:val="008000"/>
          <w:spacing w:val="1"/>
          <w:sz w:val="24"/>
          <w:szCs w:val="24"/>
        </w:rPr>
        <w:t>d</w:t>
      </w:r>
      <w:r w:rsidR="0074447E">
        <w:rPr>
          <w:b/>
          <w:color w:val="008000"/>
          <w:spacing w:val="-1"/>
          <w:sz w:val="24"/>
          <w:szCs w:val="24"/>
        </w:rPr>
        <w:t>ě</w:t>
      </w:r>
      <w:r w:rsidR="0074447E">
        <w:rPr>
          <w:b/>
          <w:color w:val="008000"/>
          <w:sz w:val="24"/>
          <w:szCs w:val="24"/>
        </w:rPr>
        <w:t xml:space="preserve">lávací    </w:t>
      </w:r>
      <w:r w:rsidR="0074447E">
        <w:rPr>
          <w:b/>
          <w:color w:val="008000"/>
          <w:spacing w:val="1"/>
          <w:sz w:val="24"/>
          <w:szCs w:val="24"/>
        </w:rPr>
        <w:t>p</w:t>
      </w:r>
      <w:r w:rsidR="0074447E">
        <w:rPr>
          <w:b/>
          <w:color w:val="008000"/>
          <w:spacing w:val="-1"/>
          <w:sz w:val="24"/>
          <w:szCs w:val="24"/>
        </w:rPr>
        <w:t>r</w:t>
      </w:r>
      <w:r w:rsidR="0074447E">
        <w:rPr>
          <w:b/>
          <w:color w:val="008000"/>
          <w:sz w:val="24"/>
          <w:szCs w:val="24"/>
        </w:rPr>
        <w:t>á</w:t>
      </w:r>
      <w:r w:rsidR="0074447E">
        <w:rPr>
          <w:b/>
          <w:color w:val="008000"/>
          <w:spacing w:val="-1"/>
          <w:sz w:val="24"/>
          <w:szCs w:val="24"/>
        </w:rPr>
        <w:t>c</w:t>
      </w:r>
      <w:r w:rsidR="0074447E">
        <w:rPr>
          <w:b/>
          <w:color w:val="008000"/>
          <w:sz w:val="24"/>
          <w:szCs w:val="24"/>
        </w:rPr>
        <w:t>e</w:t>
      </w:r>
      <w:r w:rsidR="0074447E">
        <w:rPr>
          <w:b/>
          <w:color w:val="008000"/>
          <w:spacing w:val="-1"/>
          <w:sz w:val="24"/>
          <w:szCs w:val="24"/>
        </w:rPr>
        <w:t xml:space="preserve"> </w:t>
      </w:r>
      <w:r w:rsidR="0074447E">
        <w:rPr>
          <w:b/>
          <w:color w:val="008000"/>
          <w:sz w:val="24"/>
          <w:szCs w:val="24"/>
        </w:rPr>
        <w:t xml:space="preserve">a </w:t>
      </w:r>
      <w:r w:rsidR="0074447E">
        <w:rPr>
          <w:b/>
          <w:color w:val="008000"/>
          <w:spacing w:val="1"/>
          <w:sz w:val="24"/>
          <w:szCs w:val="24"/>
        </w:rPr>
        <w:t>p</w:t>
      </w:r>
      <w:r w:rsidR="0074447E">
        <w:rPr>
          <w:b/>
          <w:color w:val="008000"/>
          <w:spacing w:val="-1"/>
          <w:sz w:val="24"/>
          <w:szCs w:val="24"/>
        </w:rPr>
        <w:t>r</w:t>
      </w:r>
      <w:r w:rsidR="0074447E">
        <w:rPr>
          <w:b/>
          <w:color w:val="008000"/>
          <w:sz w:val="24"/>
          <w:szCs w:val="24"/>
        </w:rPr>
        <w:t>iority a</w:t>
      </w:r>
      <w:r w:rsidR="0074447E">
        <w:rPr>
          <w:b/>
          <w:color w:val="008000"/>
          <w:spacing w:val="1"/>
          <w:sz w:val="24"/>
          <w:szCs w:val="24"/>
        </w:rPr>
        <w:t>p</w:t>
      </w:r>
      <w:r w:rsidR="0074447E">
        <w:rPr>
          <w:b/>
          <w:color w:val="008000"/>
          <w:sz w:val="24"/>
          <w:szCs w:val="24"/>
        </w:rPr>
        <w:t>o</w:t>
      </w:r>
      <w:r w:rsidR="0074447E">
        <w:rPr>
          <w:b/>
          <w:color w:val="008000"/>
          <w:spacing w:val="1"/>
          <w:sz w:val="24"/>
          <w:szCs w:val="24"/>
        </w:rPr>
        <w:t>d</w:t>
      </w:r>
      <w:r w:rsidR="0074447E">
        <w:rPr>
          <w:b/>
          <w:color w:val="008000"/>
          <w:sz w:val="24"/>
          <w:szCs w:val="24"/>
        </w:rPr>
        <w:t>.)</w:t>
      </w:r>
    </w:p>
    <w:p w:rsidR="0074447E" w:rsidRDefault="0074447E">
      <w:pPr>
        <w:pStyle w:val="Standard"/>
        <w:spacing w:before="16" w:line="280" w:lineRule="exact"/>
        <w:rPr>
          <w:sz w:val="28"/>
          <w:szCs w:val="28"/>
        </w:rPr>
      </w:pPr>
    </w:p>
    <w:p w:rsidR="0074447E" w:rsidRDefault="0074447E">
      <w:pPr>
        <w:pStyle w:val="Standard"/>
        <w:tabs>
          <w:tab w:val="left" w:pos="1736"/>
        </w:tabs>
        <w:spacing w:line="260" w:lineRule="exact"/>
        <w:ind w:left="567" w:right="455" w:hanging="360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Odstr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ě</w:t>
      </w:r>
      <w:r>
        <w:rPr>
          <w:sz w:val="24"/>
          <w:szCs w:val="24"/>
        </w:rPr>
        <w:t>ní ř</w:t>
      </w:r>
      <w:r>
        <w:rPr>
          <w:spacing w:val="1"/>
          <w:sz w:val="24"/>
          <w:szCs w:val="24"/>
        </w:rPr>
        <w:t>eč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ní dětí ke kult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mu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mu 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vu p</w:t>
      </w:r>
      <w:r>
        <w:rPr>
          <w:spacing w:val="-1"/>
          <w:sz w:val="24"/>
          <w:szCs w:val="24"/>
        </w:rPr>
        <w:t>ře</w:t>
      </w:r>
      <w:r>
        <w:rPr>
          <w:sz w:val="24"/>
          <w:szCs w:val="24"/>
        </w:rPr>
        <w:t>d vstup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do ško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upr</w:t>
      </w:r>
      <w:r>
        <w:rPr>
          <w:spacing w:val="-2"/>
          <w:sz w:val="24"/>
          <w:szCs w:val="24"/>
        </w:rPr>
        <w:t>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s odborní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stupci dítět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74447E" w:rsidRDefault="0074447E">
      <w:pPr>
        <w:pStyle w:val="Standard"/>
        <w:tabs>
          <w:tab w:val="left" w:pos="1736"/>
        </w:tabs>
        <w:ind w:left="567" w:right="210" w:hanging="360"/>
        <w:rPr>
          <w:rFonts w:ascii="Symbol" w:eastAsia="Symbol" w:hAnsi="Symbol" w:cs="Symbol"/>
          <w:spacing w:val="1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ká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říp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ř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dškolních d</w:t>
      </w:r>
      <w:r>
        <w:rPr>
          <w:spacing w:val="-1"/>
          <w:sz w:val="24"/>
          <w:szCs w:val="24"/>
        </w:rPr>
        <w:t>ě</w:t>
      </w:r>
      <w:r>
        <w:rPr>
          <w:sz w:val="24"/>
          <w:szCs w:val="24"/>
        </w:rPr>
        <w:t>tí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ě</w:t>
      </w:r>
      <w:r>
        <w:rPr>
          <w:sz w:val="24"/>
          <w:szCs w:val="24"/>
        </w:rPr>
        <w:t>tí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dklad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školní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pro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ý vstup do ško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pojení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dších d</w:t>
      </w:r>
      <w:r>
        <w:rPr>
          <w:spacing w:val="-1"/>
          <w:sz w:val="24"/>
          <w:szCs w:val="24"/>
        </w:rPr>
        <w:t>ě</w:t>
      </w:r>
      <w:r>
        <w:rPr>
          <w:sz w:val="24"/>
          <w:szCs w:val="24"/>
        </w:rPr>
        <w:t>tí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 v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ě</w:t>
      </w:r>
      <w:r>
        <w:rPr>
          <w:sz w:val="24"/>
          <w:szCs w:val="24"/>
        </w:rPr>
        <w:t>láv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ího pro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 volbou vhod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v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ě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ích činnost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.</w:t>
      </w:r>
    </w:p>
    <w:p w:rsidR="0074447E" w:rsidRDefault="0074447E">
      <w:pPr>
        <w:pStyle w:val="Standard"/>
        <w:spacing w:before="2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pacing w:val="1"/>
          <w:sz w:val="24"/>
          <w:szCs w:val="24"/>
        </w:rPr>
        <w:t></w:t>
      </w:r>
      <w:r>
        <w:rPr>
          <w:rFonts w:ascii="Symbol" w:eastAsia="Symbol" w:hAnsi="Symbol" w:cs="Symbol"/>
          <w:spacing w:val="1"/>
          <w:sz w:val="24"/>
          <w:szCs w:val="24"/>
        </w:rPr>
        <w:t></w:t>
      </w:r>
      <w:r>
        <w:rPr>
          <w:rFonts w:ascii="Symbol" w:eastAsia="Symbol" w:hAnsi="Symbol" w:cs="Symbol"/>
          <w:spacing w:val="1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spacing w:val="1"/>
          <w:sz w:val="24"/>
          <w:szCs w:val="24"/>
        </w:rPr>
        <w:t xml:space="preserve">    S</w:t>
      </w:r>
      <w:r>
        <w:rPr>
          <w:sz w:val="24"/>
          <w:szCs w:val="24"/>
        </w:rPr>
        <w:t>polupr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rství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í a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kladní školou Býchory.</w:t>
      </w:r>
    </w:p>
    <w:p w:rsidR="0074447E" w:rsidRPr="000F00AF" w:rsidRDefault="0074447E">
      <w:pPr>
        <w:pStyle w:val="Standard"/>
        <w:spacing w:before="2"/>
        <w:rPr>
          <w:rFonts w:eastAsia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Symbol"/>
          <w:sz w:val="24"/>
          <w:szCs w:val="24"/>
        </w:rPr>
        <w:t>Spolupráce a partnerství se základní školou 6. ZŠ Kolín</w:t>
      </w:r>
      <w:r w:rsidR="000F00AF">
        <w:rPr>
          <w:rFonts w:ascii="Symbol" w:eastAsia="Symbol" w:hAnsi="Symbol" w:cs="Symbol"/>
          <w:sz w:val="24"/>
          <w:szCs w:val="24"/>
        </w:rPr>
        <w:t></w:t>
      </w:r>
      <w:r w:rsidR="000F00AF">
        <w:rPr>
          <w:rFonts w:ascii="Symbol" w:eastAsia="Symbol" w:hAnsi="Symbol" w:cs="Symbol"/>
          <w:sz w:val="24"/>
          <w:szCs w:val="24"/>
        </w:rPr>
        <w:t></w:t>
      </w:r>
      <w:r w:rsidR="000F00AF">
        <w:rPr>
          <w:rFonts w:ascii="Symbol" w:eastAsia="Symbol" w:hAnsi="Symbol" w:cs="Symbol"/>
          <w:sz w:val="24"/>
          <w:szCs w:val="24"/>
        </w:rPr>
        <w:t></w:t>
      </w:r>
      <w:r w:rsidR="000F00AF">
        <w:rPr>
          <w:rFonts w:ascii="Symbol" w:eastAsia="Symbol" w:hAnsi="Symbol" w:cs="Symbol"/>
          <w:sz w:val="24"/>
          <w:szCs w:val="24"/>
        </w:rPr>
        <w:t></w:t>
      </w:r>
      <w:r w:rsidR="000F00AF">
        <w:rPr>
          <w:rFonts w:ascii="Symbol" w:eastAsia="Symbol" w:hAnsi="Symbol" w:cs="Symbol"/>
          <w:sz w:val="24"/>
          <w:szCs w:val="24"/>
        </w:rPr>
        <w:t></w:t>
      </w:r>
      <w:r w:rsidR="000F00AF">
        <w:rPr>
          <w:rFonts w:ascii="Symbol" w:eastAsia="Symbol" w:hAnsi="Symbol" w:cs="Symbol"/>
          <w:sz w:val="24"/>
          <w:szCs w:val="24"/>
        </w:rPr>
        <w:t></w:t>
      </w:r>
      <w:r w:rsidR="000F00AF">
        <w:rPr>
          <w:rFonts w:eastAsia="Symbol"/>
          <w:sz w:val="24"/>
          <w:szCs w:val="24"/>
        </w:rPr>
        <w:t>Š Kolín, 4. ZŠ Kolín</w:t>
      </w:r>
    </w:p>
    <w:p w:rsidR="0074447E" w:rsidRDefault="0074447E">
      <w:pPr>
        <w:pStyle w:val="Standard"/>
        <w:tabs>
          <w:tab w:val="left" w:pos="1736"/>
        </w:tabs>
        <w:spacing w:before="19" w:line="260" w:lineRule="exact"/>
        <w:ind w:left="567" w:right="104" w:hanging="360"/>
        <w:rPr>
          <w:sz w:val="26"/>
          <w:szCs w:val="26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draví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ví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a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dokon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lovat to, co již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pro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odpo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ví d</w:t>
      </w:r>
      <w:r>
        <w:rPr>
          <w:spacing w:val="-1"/>
          <w:sz w:val="24"/>
          <w:szCs w:val="24"/>
        </w:rPr>
        <w:t>ě</w:t>
      </w:r>
      <w:r>
        <w:rPr>
          <w:sz w:val="24"/>
          <w:szCs w:val="24"/>
        </w:rPr>
        <w:t>lám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74447E" w:rsidRDefault="0074447E">
      <w:pPr>
        <w:pStyle w:val="Standard"/>
        <w:spacing w:before="13" w:line="260" w:lineRule="exact"/>
        <w:rPr>
          <w:sz w:val="26"/>
          <w:szCs w:val="26"/>
        </w:rPr>
      </w:pPr>
    </w:p>
    <w:p w:rsidR="000F00AF" w:rsidRDefault="000F00AF">
      <w:pPr>
        <w:pStyle w:val="Standard"/>
        <w:ind w:right="75"/>
        <w:jc w:val="both"/>
        <w:rPr>
          <w:sz w:val="24"/>
          <w:szCs w:val="24"/>
        </w:rPr>
      </w:pPr>
    </w:p>
    <w:p w:rsidR="0074447E" w:rsidRDefault="004023F1" w:rsidP="004023F1">
      <w:pPr>
        <w:pStyle w:val="Standard"/>
        <w:ind w:righ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Daný školní rok jsme si již s dětmi mohli naplno užít, protože nás již nesvazovala proticovidová vládní nařízení. Měli jsme opět možnost pořádat s dětmi různá setkávání, vystoupení a výlety. Dveře MŠ se opět naplno otevřely, jak rodičům, tak i kulturním zážitkům. </w:t>
      </w:r>
      <w:r w:rsidR="0074447E">
        <w:rPr>
          <w:sz w:val="24"/>
          <w:szCs w:val="24"/>
        </w:rPr>
        <w:t>pokr</w:t>
      </w:r>
      <w:r w:rsidR="0074447E">
        <w:rPr>
          <w:spacing w:val="-1"/>
          <w:sz w:val="24"/>
          <w:szCs w:val="24"/>
        </w:rPr>
        <w:t>o</w:t>
      </w:r>
      <w:r w:rsidR="0074447E">
        <w:rPr>
          <w:spacing w:val="5"/>
          <w:sz w:val="24"/>
          <w:szCs w:val="24"/>
        </w:rPr>
        <w:t>k</w:t>
      </w:r>
      <w:r w:rsidR="0074447E">
        <w:rPr>
          <w:spacing w:val="-5"/>
          <w:sz w:val="24"/>
          <w:szCs w:val="24"/>
        </w:rPr>
        <w:t>y</w:t>
      </w:r>
      <w:r w:rsidR="005C7859">
        <w:rPr>
          <w:sz w:val="24"/>
          <w:szCs w:val="24"/>
        </w:rPr>
        <w:t xml:space="preserve">, Vyvrcholení školního roku bylo Rozloučení s předškoláky, s kterými jsme strávili tvořivý rok plný her, radosti, přátelství, pro někoho prvních lásek a osobních pokroků. Děkujeme jim za to, co nás všechno naučili, protože nejen dospělí mohou někoho něco naučit. </w:t>
      </w:r>
    </w:p>
    <w:p w:rsidR="005C7859" w:rsidRPr="000F00AF" w:rsidRDefault="005C7859" w:rsidP="004023F1">
      <w:pPr>
        <w:pStyle w:val="Standard"/>
        <w:ind w:right="75"/>
        <w:jc w:val="both"/>
        <w:rPr>
          <w:spacing w:val="17"/>
          <w:sz w:val="24"/>
          <w:szCs w:val="24"/>
        </w:rPr>
      </w:pPr>
      <w:r>
        <w:rPr>
          <w:sz w:val="24"/>
          <w:szCs w:val="24"/>
        </w:rPr>
        <w:t xml:space="preserve">Přejeme si, aby jim zůstal zájem o vše, co se kolem nich děje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aby měly ve škole štěstí na pravé kamarády, bez kterých to v životě nejde.</w:t>
      </w:r>
    </w:p>
    <w:p w:rsidR="0074447E" w:rsidRDefault="0074447E">
      <w:pPr>
        <w:pStyle w:val="Standard"/>
        <w:spacing w:line="200" w:lineRule="exact"/>
      </w:pPr>
    </w:p>
    <w:p w:rsidR="00CB7E0E" w:rsidRDefault="00CB7E0E">
      <w:pPr>
        <w:pStyle w:val="Standard"/>
        <w:spacing w:line="200" w:lineRule="exact"/>
      </w:pPr>
    </w:p>
    <w:p w:rsidR="0074447E" w:rsidRDefault="0074447E">
      <w:pPr>
        <w:pStyle w:val="Standard"/>
        <w:spacing w:line="200" w:lineRule="exact"/>
        <w:rPr>
          <w:b/>
          <w:bCs/>
          <w:color w:val="008000"/>
        </w:rPr>
      </w:pPr>
    </w:p>
    <w:p w:rsidR="001466AD" w:rsidRDefault="001466AD">
      <w:pPr>
        <w:pStyle w:val="Standard"/>
        <w:spacing w:line="200" w:lineRule="exact"/>
        <w:rPr>
          <w:b/>
          <w:bCs/>
          <w:color w:val="008000"/>
          <w:sz w:val="24"/>
          <w:szCs w:val="24"/>
        </w:rPr>
      </w:pPr>
    </w:p>
    <w:p w:rsidR="0074447E" w:rsidRDefault="001466AD">
      <w:pPr>
        <w:pStyle w:val="Standard"/>
        <w:spacing w:line="200" w:lineRule="exact"/>
        <w:rPr>
          <w:sz w:val="22"/>
          <w:szCs w:val="22"/>
        </w:rPr>
      </w:pPr>
      <w:r>
        <w:rPr>
          <w:b/>
          <w:bCs/>
          <w:color w:val="008000"/>
          <w:sz w:val="24"/>
          <w:szCs w:val="24"/>
        </w:rPr>
        <w:t>14</w:t>
      </w:r>
      <w:r w:rsidR="0074447E">
        <w:rPr>
          <w:b/>
          <w:bCs/>
          <w:color w:val="008000"/>
          <w:sz w:val="24"/>
          <w:szCs w:val="24"/>
        </w:rPr>
        <w:t>. Projekty</w:t>
      </w:r>
    </w:p>
    <w:p w:rsidR="0074447E" w:rsidRDefault="0074447E" w:rsidP="000238F7">
      <w:pPr>
        <w:pStyle w:val="Standard"/>
        <w:spacing w:before="13" w:line="220" w:lineRule="exact"/>
        <w:jc w:val="right"/>
        <w:rPr>
          <w:sz w:val="22"/>
          <w:szCs w:val="22"/>
        </w:rPr>
      </w:pPr>
    </w:p>
    <w:p w:rsidR="0074447E" w:rsidRDefault="00EC5E5D" w:rsidP="00EC5E5D">
      <w:pPr>
        <w:pStyle w:val="Standard"/>
        <w:ind w:left="15" w:right="567" w:hanging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E1D34">
        <w:rPr>
          <w:sz w:val="24"/>
          <w:szCs w:val="24"/>
        </w:rPr>
        <w:t xml:space="preserve">Zapojili jsme se do projektu </w:t>
      </w:r>
      <w:proofErr w:type="gramStart"/>
      <w:r w:rsidR="0074447E">
        <w:rPr>
          <w:sz w:val="24"/>
          <w:szCs w:val="24"/>
        </w:rPr>
        <w:t>vypsaného  Ministerstvem</w:t>
      </w:r>
      <w:proofErr w:type="gramEnd"/>
      <w:r w:rsidR="0074447E">
        <w:rPr>
          <w:sz w:val="24"/>
          <w:szCs w:val="24"/>
        </w:rPr>
        <w:t xml:space="preserve"> školství ,,Šablony pro krtečka</w:t>
      </w:r>
      <w:r w:rsidR="00BF39D6">
        <w:rPr>
          <w:sz w:val="24"/>
          <w:szCs w:val="24"/>
        </w:rPr>
        <w:t xml:space="preserve"> III.</w:t>
      </w:r>
      <w:r w:rsidR="005C7859">
        <w:rPr>
          <w:sz w:val="24"/>
          <w:szCs w:val="24"/>
        </w:rPr>
        <w:t xml:space="preserve">” </w:t>
      </w:r>
    </w:p>
    <w:p w:rsidR="00EE1D34" w:rsidRDefault="00EE1D34" w:rsidP="00EC5E5D">
      <w:pPr>
        <w:pStyle w:val="Standard"/>
        <w:ind w:right="6007"/>
        <w:rPr>
          <w:color w:val="FF0000"/>
          <w:sz w:val="24"/>
          <w:szCs w:val="24"/>
        </w:rPr>
      </w:pPr>
    </w:p>
    <w:p w:rsidR="0074447E" w:rsidRDefault="0074447E" w:rsidP="00EC5E5D">
      <w:pPr>
        <w:pStyle w:val="Standard"/>
        <w:ind w:right="6007"/>
        <w:jc w:val="both"/>
      </w:pPr>
    </w:p>
    <w:p w:rsidR="0074447E" w:rsidRDefault="0074447E">
      <w:pPr>
        <w:pStyle w:val="Standard"/>
        <w:ind w:left="284" w:right="6007" w:hanging="128"/>
        <w:jc w:val="both"/>
        <w:rPr>
          <w:b/>
          <w:bCs/>
          <w:sz w:val="24"/>
          <w:szCs w:val="24"/>
        </w:rPr>
      </w:pPr>
    </w:p>
    <w:p w:rsidR="0074447E" w:rsidRPr="002501CB" w:rsidRDefault="001466AD">
      <w:pPr>
        <w:pStyle w:val="Standard"/>
        <w:ind w:right="6007"/>
        <w:jc w:val="both"/>
        <w:rPr>
          <w:color w:val="008000"/>
          <w:sz w:val="24"/>
          <w:szCs w:val="24"/>
        </w:rPr>
      </w:pPr>
      <w:r w:rsidRPr="00656E7D">
        <w:rPr>
          <w:b/>
          <w:bCs/>
          <w:color w:val="008000"/>
          <w:sz w:val="24"/>
          <w:szCs w:val="24"/>
        </w:rPr>
        <w:t>15</w:t>
      </w:r>
      <w:r w:rsidR="0074447E" w:rsidRPr="00656E7D">
        <w:rPr>
          <w:b/>
          <w:bCs/>
          <w:color w:val="008000"/>
          <w:sz w:val="24"/>
          <w:szCs w:val="24"/>
        </w:rPr>
        <w:t>. Sponzorské dary</w:t>
      </w:r>
    </w:p>
    <w:p w:rsidR="002D12B9" w:rsidRDefault="002D12B9">
      <w:pPr>
        <w:pStyle w:val="Standard"/>
        <w:ind w:right="6007"/>
        <w:jc w:val="both"/>
        <w:rPr>
          <w:sz w:val="24"/>
          <w:szCs w:val="24"/>
        </w:rPr>
      </w:pPr>
    </w:p>
    <w:p w:rsidR="002D12B9" w:rsidRDefault="00CB77C3">
      <w:pPr>
        <w:pStyle w:val="Standard"/>
        <w:ind w:right="60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proofErr w:type="gramStart"/>
      <w:r>
        <w:rPr>
          <w:sz w:val="24"/>
          <w:szCs w:val="24"/>
        </w:rPr>
        <w:t>Němčice  -</w:t>
      </w:r>
      <w:proofErr w:type="gramEnd"/>
      <w:r>
        <w:rPr>
          <w:sz w:val="24"/>
          <w:szCs w:val="24"/>
        </w:rPr>
        <w:t xml:space="preserve"> </w:t>
      </w:r>
      <w:r w:rsidR="005C7859">
        <w:rPr>
          <w:sz w:val="24"/>
          <w:szCs w:val="24"/>
        </w:rPr>
        <w:t xml:space="preserve">         6</w:t>
      </w:r>
      <w:r>
        <w:rPr>
          <w:sz w:val="24"/>
          <w:szCs w:val="24"/>
        </w:rPr>
        <w:t> 000,- Kč</w:t>
      </w:r>
    </w:p>
    <w:p w:rsidR="005C7859" w:rsidRDefault="005C7859">
      <w:pPr>
        <w:pStyle w:val="Standard"/>
        <w:ind w:right="6007"/>
        <w:jc w:val="both"/>
        <w:rPr>
          <w:sz w:val="24"/>
          <w:szCs w:val="24"/>
        </w:rPr>
      </w:pPr>
    </w:p>
    <w:p w:rsidR="005C7859" w:rsidRDefault="005C7859">
      <w:pPr>
        <w:pStyle w:val="Standard"/>
        <w:ind w:right="6007"/>
        <w:jc w:val="both"/>
        <w:rPr>
          <w:sz w:val="24"/>
          <w:szCs w:val="24"/>
        </w:rPr>
      </w:pPr>
      <w:r>
        <w:rPr>
          <w:sz w:val="24"/>
          <w:szCs w:val="24"/>
        </w:rPr>
        <w:t>Obec Polní Chrčice -   7 </w:t>
      </w:r>
      <w:proofErr w:type="gramStart"/>
      <w:r>
        <w:rPr>
          <w:sz w:val="24"/>
          <w:szCs w:val="24"/>
        </w:rPr>
        <w:t>500,-</w:t>
      </w:r>
      <w:proofErr w:type="gramEnd"/>
      <w:r>
        <w:rPr>
          <w:sz w:val="24"/>
          <w:szCs w:val="24"/>
        </w:rPr>
        <w:t xml:space="preserve"> Kč</w:t>
      </w:r>
    </w:p>
    <w:p w:rsidR="005C7859" w:rsidRDefault="005C7859">
      <w:pPr>
        <w:pStyle w:val="Standard"/>
        <w:ind w:right="6007"/>
        <w:jc w:val="both"/>
        <w:rPr>
          <w:sz w:val="24"/>
          <w:szCs w:val="24"/>
        </w:rPr>
      </w:pPr>
    </w:p>
    <w:p w:rsidR="005C7859" w:rsidRDefault="005C7859">
      <w:pPr>
        <w:pStyle w:val="Standard"/>
        <w:ind w:right="6007"/>
        <w:jc w:val="both"/>
        <w:rPr>
          <w:sz w:val="24"/>
          <w:szCs w:val="24"/>
        </w:rPr>
      </w:pPr>
      <w:r>
        <w:rPr>
          <w:sz w:val="24"/>
          <w:szCs w:val="24"/>
        </w:rPr>
        <w:t>Obec Polní Chrčice</w:t>
      </w:r>
      <w:r w:rsidR="002501CB">
        <w:rPr>
          <w:sz w:val="24"/>
          <w:szCs w:val="24"/>
        </w:rPr>
        <w:t xml:space="preserve"> -    9 </w:t>
      </w:r>
      <w:proofErr w:type="gramStart"/>
      <w:r w:rsidR="002501CB">
        <w:rPr>
          <w:sz w:val="24"/>
          <w:szCs w:val="24"/>
        </w:rPr>
        <w:t>000,-</w:t>
      </w:r>
      <w:proofErr w:type="gramEnd"/>
      <w:r w:rsidR="002501CB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:rsidR="002D12B9" w:rsidRDefault="002D12B9">
      <w:pPr>
        <w:pStyle w:val="Standard"/>
        <w:ind w:right="6007"/>
        <w:jc w:val="both"/>
      </w:pPr>
    </w:p>
    <w:p w:rsidR="0074447E" w:rsidRDefault="0074447E" w:rsidP="00CB77C3">
      <w:pPr>
        <w:pStyle w:val="Standard"/>
        <w:ind w:right="6007"/>
        <w:jc w:val="both"/>
      </w:pPr>
    </w:p>
    <w:p w:rsidR="0074447E" w:rsidRDefault="0074447E" w:rsidP="001466AD">
      <w:pPr>
        <w:pStyle w:val="Standard"/>
        <w:ind w:right="6007"/>
        <w:jc w:val="both"/>
      </w:pPr>
    </w:p>
    <w:p w:rsidR="00CB7E0E" w:rsidRDefault="00CB7E0E" w:rsidP="001466AD">
      <w:pPr>
        <w:pStyle w:val="Standard"/>
        <w:ind w:right="6007"/>
        <w:jc w:val="both"/>
      </w:pPr>
    </w:p>
    <w:p w:rsidR="00CB7E0E" w:rsidRDefault="00CB7E0E" w:rsidP="001466AD">
      <w:pPr>
        <w:pStyle w:val="Standard"/>
        <w:ind w:right="6007"/>
        <w:jc w:val="both"/>
      </w:pPr>
    </w:p>
    <w:p w:rsidR="00CB7E0E" w:rsidRDefault="00CB7E0E" w:rsidP="001466AD">
      <w:pPr>
        <w:pStyle w:val="Standard"/>
        <w:ind w:right="6007"/>
        <w:jc w:val="both"/>
      </w:pPr>
    </w:p>
    <w:p w:rsidR="00CB7E0E" w:rsidRDefault="00CB7E0E" w:rsidP="001466AD">
      <w:pPr>
        <w:pStyle w:val="Standard"/>
        <w:ind w:right="6007"/>
        <w:jc w:val="both"/>
      </w:pPr>
    </w:p>
    <w:p w:rsidR="0074447E" w:rsidRPr="00656E7D" w:rsidRDefault="001466AD">
      <w:pPr>
        <w:pStyle w:val="Standard"/>
        <w:ind w:right="6007"/>
        <w:jc w:val="both"/>
        <w:rPr>
          <w:color w:val="008000"/>
          <w:sz w:val="26"/>
          <w:szCs w:val="26"/>
        </w:rPr>
      </w:pPr>
      <w:r w:rsidRPr="00656E7D">
        <w:rPr>
          <w:b/>
          <w:color w:val="008000"/>
          <w:sz w:val="24"/>
          <w:szCs w:val="24"/>
        </w:rPr>
        <w:lastRenderedPageBreak/>
        <w:t>16</w:t>
      </w:r>
      <w:r w:rsidR="0074447E" w:rsidRPr="00656E7D">
        <w:rPr>
          <w:b/>
          <w:color w:val="008000"/>
          <w:sz w:val="24"/>
          <w:szCs w:val="24"/>
        </w:rPr>
        <w:t>.</w:t>
      </w:r>
      <w:r w:rsidR="0074447E" w:rsidRPr="00656E7D">
        <w:rPr>
          <w:b/>
          <w:color w:val="008000"/>
          <w:spacing w:val="-19"/>
          <w:sz w:val="24"/>
          <w:szCs w:val="24"/>
        </w:rPr>
        <w:t xml:space="preserve"> </w:t>
      </w:r>
      <w:r w:rsidR="0074447E" w:rsidRPr="00656E7D">
        <w:rPr>
          <w:b/>
          <w:color w:val="008000"/>
          <w:sz w:val="24"/>
          <w:szCs w:val="24"/>
        </w:rPr>
        <w:t>Údaje o školním stravování</w:t>
      </w:r>
    </w:p>
    <w:p w:rsidR="0074447E" w:rsidRDefault="0074447E">
      <w:pPr>
        <w:pStyle w:val="Standard"/>
        <w:spacing w:before="9" w:line="260" w:lineRule="exact"/>
        <w:rPr>
          <w:color w:val="008000"/>
          <w:sz w:val="26"/>
          <w:szCs w:val="26"/>
        </w:rPr>
      </w:pPr>
    </w:p>
    <w:p w:rsidR="0074447E" w:rsidRDefault="0074447E">
      <w:pPr>
        <w:pStyle w:val="Standard"/>
        <w:ind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Naplňování spotřebního koše je soustavně sledováno, jednotlivé odchylky jsou konzultovány. </w:t>
      </w:r>
      <w:proofErr w:type="gramStart"/>
      <w:r>
        <w:rPr>
          <w:sz w:val="24"/>
          <w:szCs w:val="24"/>
        </w:rPr>
        <w:t>Spotřební  koš</w:t>
      </w:r>
      <w:proofErr w:type="gramEnd"/>
      <w:r>
        <w:rPr>
          <w:sz w:val="24"/>
          <w:szCs w:val="24"/>
        </w:rPr>
        <w:t xml:space="preserve">  je  dobře  naplňován  především  v kategorii  maso,  ryby,  mléčné  výrobky, luštěniny, ovoce a zelenina, toto jsou také hlavní potraviny pro správný růst dětského organismu.</w:t>
      </w:r>
    </w:p>
    <w:p w:rsidR="0074447E" w:rsidRDefault="0074447E">
      <w:pPr>
        <w:pStyle w:val="Standard"/>
        <w:spacing w:line="200" w:lineRule="exact"/>
        <w:rPr>
          <w:sz w:val="24"/>
          <w:szCs w:val="24"/>
        </w:rPr>
      </w:pPr>
    </w:p>
    <w:p w:rsidR="0074447E" w:rsidRDefault="0074447E">
      <w:pPr>
        <w:pStyle w:val="Standard"/>
        <w:spacing w:before="10" w:line="200" w:lineRule="exact"/>
        <w:rPr>
          <w:sz w:val="24"/>
          <w:szCs w:val="24"/>
        </w:rPr>
      </w:pPr>
    </w:p>
    <w:p w:rsidR="00DB1E27" w:rsidRDefault="002501CB">
      <w:pPr>
        <w:pStyle w:val="Standard"/>
        <w:spacing w:before="29" w:line="408" w:lineRule="auto"/>
        <w:ind w:right="1977"/>
        <w:rPr>
          <w:sz w:val="24"/>
          <w:szCs w:val="24"/>
        </w:rPr>
      </w:pPr>
      <w:r>
        <w:rPr>
          <w:sz w:val="24"/>
          <w:szCs w:val="24"/>
        </w:rPr>
        <w:t>Výše stravného</w:t>
      </w:r>
      <w:r w:rsidR="0074447E">
        <w:rPr>
          <w:sz w:val="24"/>
          <w:szCs w:val="24"/>
        </w:rPr>
        <w:t>: pro věkovou kategorii 3-6 let je celod</w:t>
      </w:r>
      <w:r w:rsidR="00CB77C3">
        <w:rPr>
          <w:sz w:val="24"/>
          <w:szCs w:val="24"/>
        </w:rPr>
        <w:t xml:space="preserve">enní stravné </w:t>
      </w:r>
      <w:proofErr w:type="gramStart"/>
      <w:r w:rsidR="00CB77C3">
        <w:rPr>
          <w:sz w:val="24"/>
          <w:szCs w:val="24"/>
        </w:rPr>
        <w:t>40</w:t>
      </w:r>
      <w:r w:rsidR="00DB1E27">
        <w:rPr>
          <w:sz w:val="24"/>
          <w:szCs w:val="24"/>
        </w:rPr>
        <w:t>,-</w:t>
      </w:r>
      <w:proofErr w:type="gramEnd"/>
      <w:r w:rsidR="00DB1E27">
        <w:rPr>
          <w:sz w:val="24"/>
          <w:szCs w:val="24"/>
        </w:rPr>
        <w:t>Kč</w:t>
      </w:r>
    </w:p>
    <w:p w:rsidR="0074447E" w:rsidRDefault="0074447E" w:rsidP="00CB7E0E">
      <w:pPr>
        <w:pStyle w:val="Standard"/>
        <w:spacing w:before="29" w:line="408" w:lineRule="auto"/>
        <w:ind w:right="1977"/>
        <w:rPr>
          <w:sz w:val="24"/>
          <w:szCs w:val="24"/>
        </w:rPr>
      </w:pPr>
      <w:proofErr w:type="gramStart"/>
      <w:r>
        <w:rPr>
          <w:sz w:val="24"/>
          <w:szCs w:val="24"/>
        </w:rPr>
        <w:t>Počet  uvařených</w:t>
      </w:r>
      <w:proofErr w:type="gramEnd"/>
      <w:r>
        <w:rPr>
          <w:sz w:val="24"/>
          <w:szCs w:val="24"/>
        </w:rPr>
        <w:t xml:space="preserve">  porcí  za  měsíc (průměr ):</w:t>
      </w:r>
    </w:p>
    <w:p w:rsidR="0074447E" w:rsidRDefault="0074447E">
      <w:pPr>
        <w:pStyle w:val="Standard"/>
        <w:spacing w:before="1" w:line="360" w:lineRule="exact"/>
        <w:ind w:right="513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93027">
        <w:rPr>
          <w:sz w:val="24"/>
          <w:szCs w:val="24"/>
        </w:rPr>
        <w:t>-     Přesnídávky 428</w:t>
      </w:r>
    </w:p>
    <w:p w:rsidR="0074447E" w:rsidRDefault="00093027">
      <w:pPr>
        <w:pStyle w:val="Standard"/>
        <w:numPr>
          <w:ilvl w:val="0"/>
          <w:numId w:val="4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Obědy děti 428</w:t>
      </w:r>
    </w:p>
    <w:p w:rsidR="0074447E" w:rsidRDefault="00093027">
      <w:pPr>
        <w:pStyle w:val="Standar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Svačiny 428</w:t>
      </w:r>
    </w:p>
    <w:p w:rsidR="0074447E" w:rsidRDefault="00EC7AD9">
      <w:pPr>
        <w:pStyle w:val="Standard"/>
        <w:numPr>
          <w:ilvl w:val="0"/>
          <w:numId w:val="4"/>
        </w:numPr>
      </w:pPr>
      <w:r>
        <w:rPr>
          <w:sz w:val="24"/>
          <w:szCs w:val="24"/>
        </w:rPr>
        <w:t>Obědy dospělí 60</w:t>
      </w:r>
    </w:p>
    <w:p w:rsidR="00CB77C3" w:rsidRDefault="00CB77C3">
      <w:pPr>
        <w:pStyle w:val="Standard"/>
      </w:pPr>
    </w:p>
    <w:p w:rsidR="00CB77C3" w:rsidRDefault="00CB77C3">
      <w:pPr>
        <w:pStyle w:val="Standard"/>
      </w:pPr>
    </w:p>
    <w:p w:rsidR="00932617" w:rsidRDefault="00932617">
      <w:pPr>
        <w:pStyle w:val="Standard"/>
        <w:rPr>
          <w:b/>
          <w:color w:val="984806"/>
          <w:spacing w:val="-3"/>
          <w:sz w:val="24"/>
          <w:szCs w:val="24"/>
        </w:rPr>
      </w:pPr>
    </w:p>
    <w:p w:rsidR="0074447E" w:rsidRPr="00656E7D" w:rsidRDefault="001466AD">
      <w:pPr>
        <w:pStyle w:val="Standard"/>
        <w:rPr>
          <w:color w:val="008000"/>
        </w:rPr>
      </w:pPr>
      <w:r w:rsidRPr="00656E7D">
        <w:rPr>
          <w:b/>
          <w:color w:val="008000"/>
          <w:spacing w:val="-3"/>
          <w:sz w:val="24"/>
          <w:szCs w:val="24"/>
        </w:rPr>
        <w:t>17</w:t>
      </w:r>
      <w:r w:rsidR="0074447E" w:rsidRPr="00656E7D">
        <w:rPr>
          <w:b/>
          <w:color w:val="008000"/>
          <w:spacing w:val="-3"/>
          <w:sz w:val="24"/>
          <w:szCs w:val="24"/>
        </w:rPr>
        <w:t>.</w:t>
      </w:r>
      <w:r w:rsidRPr="00656E7D">
        <w:rPr>
          <w:b/>
          <w:color w:val="008000"/>
          <w:spacing w:val="-3"/>
          <w:sz w:val="24"/>
          <w:szCs w:val="24"/>
        </w:rPr>
        <w:t xml:space="preserve"> </w:t>
      </w:r>
      <w:r w:rsidR="0074447E" w:rsidRPr="00656E7D">
        <w:rPr>
          <w:b/>
          <w:color w:val="008000"/>
          <w:spacing w:val="-3"/>
          <w:sz w:val="24"/>
          <w:szCs w:val="24"/>
        </w:rPr>
        <w:t>P</w:t>
      </w:r>
      <w:r w:rsidR="0074447E" w:rsidRPr="00656E7D">
        <w:rPr>
          <w:b/>
          <w:color w:val="008000"/>
          <w:sz w:val="24"/>
          <w:szCs w:val="24"/>
        </w:rPr>
        <w:t>oč</w:t>
      </w:r>
      <w:r w:rsidR="0074447E" w:rsidRPr="00656E7D">
        <w:rPr>
          <w:b/>
          <w:color w:val="008000"/>
          <w:spacing w:val="-1"/>
          <w:sz w:val="24"/>
          <w:szCs w:val="24"/>
        </w:rPr>
        <w:t>e</w:t>
      </w:r>
      <w:r w:rsidR="0074447E" w:rsidRPr="00656E7D">
        <w:rPr>
          <w:b/>
          <w:color w:val="008000"/>
          <w:sz w:val="24"/>
          <w:szCs w:val="24"/>
        </w:rPr>
        <w:t>t a v</w:t>
      </w:r>
      <w:r w:rsidR="0074447E" w:rsidRPr="00656E7D">
        <w:rPr>
          <w:b/>
          <w:color w:val="008000"/>
          <w:spacing w:val="-1"/>
          <w:sz w:val="24"/>
          <w:szCs w:val="24"/>
        </w:rPr>
        <w:t>ý</w:t>
      </w:r>
      <w:r w:rsidR="0074447E" w:rsidRPr="00656E7D">
        <w:rPr>
          <w:b/>
          <w:color w:val="008000"/>
          <w:sz w:val="24"/>
          <w:szCs w:val="24"/>
        </w:rPr>
        <w:t>sled</w:t>
      </w:r>
      <w:r w:rsidR="0074447E" w:rsidRPr="00656E7D">
        <w:rPr>
          <w:b/>
          <w:color w:val="008000"/>
          <w:spacing w:val="1"/>
          <w:sz w:val="24"/>
          <w:szCs w:val="24"/>
        </w:rPr>
        <w:t>k</w:t>
      </w:r>
      <w:r w:rsidR="0074447E" w:rsidRPr="00656E7D">
        <w:rPr>
          <w:b/>
          <w:color w:val="008000"/>
          <w:sz w:val="24"/>
          <w:szCs w:val="24"/>
        </w:rPr>
        <w:t xml:space="preserve">y </w:t>
      </w:r>
      <w:r w:rsidR="0074447E" w:rsidRPr="00656E7D">
        <w:rPr>
          <w:b/>
          <w:color w:val="008000"/>
          <w:spacing w:val="1"/>
          <w:sz w:val="24"/>
          <w:szCs w:val="24"/>
        </w:rPr>
        <w:t>k</w:t>
      </w:r>
      <w:r w:rsidR="0074447E" w:rsidRPr="00656E7D">
        <w:rPr>
          <w:b/>
          <w:color w:val="008000"/>
          <w:sz w:val="24"/>
          <w:szCs w:val="24"/>
        </w:rPr>
        <w:t>o</w:t>
      </w:r>
      <w:r w:rsidR="0074447E" w:rsidRPr="00656E7D">
        <w:rPr>
          <w:b/>
          <w:color w:val="008000"/>
          <w:spacing w:val="1"/>
          <w:sz w:val="24"/>
          <w:szCs w:val="24"/>
        </w:rPr>
        <w:t>n</w:t>
      </w:r>
      <w:r w:rsidR="0074447E" w:rsidRPr="00656E7D">
        <w:rPr>
          <w:b/>
          <w:color w:val="008000"/>
          <w:sz w:val="24"/>
          <w:szCs w:val="24"/>
        </w:rPr>
        <w:t>t</w:t>
      </w:r>
      <w:r w:rsidR="0074447E" w:rsidRPr="00656E7D">
        <w:rPr>
          <w:b/>
          <w:color w:val="008000"/>
          <w:spacing w:val="-2"/>
          <w:sz w:val="24"/>
          <w:szCs w:val="24"/>
        </w:rPr>
        <w:t>r</w:t>
      </w:r>
      <w:r w:rsidR="0074447E" w:rsidRPr="00656E7D">
        <w:rPr>
          <w:b/>
          <w:color w:val="008000"/>
          <w:sz w:val="24"/>
          <w:szCs w:val="24"/>
        </w:rPr>
        <w:t>ol Č</w:t>
      </w:r>
      <w:r w:rsidR="0074447E" w:rsidRPr="00656E7D">
        <w:rPr>
          <w:b/>
          <w:color w:val="008000"/>
          <w:spacing w:val="1"/>
          <w:sz w:val="24"/>
          <w:szCs w:val="24"/>
        </w:rPr>
        <w:t>Š</w:t>
      </w:r>
      <w:r w:rsidR="0074447E" w:rsidRPr="00656E7D">
        <w:rPr>
          <w:b/>
          <w:color w:val="008000"/>
          <w:spacing w:val="2"/>
          <w:sz w:val="24"/>
          <w:szCs w:val="24"/>
        </w:rPr>
        <w:t>I</w:t>
      </w:r>
      <w:r w:rsidR="0074447E" w:rsidRPr="00656E7D">
        <w:rPr>
          <w:b/>
          <w:color w:val="008000"/>
          <w:sz w:val="24"/>
          <w:szCs w:val="24"/>
        </w:rPr>
        <w:t xml:space="preserve">, </w:t>
      </w:r>
      <w:r w:rsidR="0074447E" w:rsidRPr="00656E7D">
        <w:rPr>
          <w:b/>
          <w:color w:val="008000"/>
          <w:spacing w:val="1"/>
          <w:sz w:val="24"/>
          <w:szCs w:val="24"/>
        </w:rPr>
        <w:t>p</w:t>
      </w:r>
      <w:r w:rsidR="0074447E" w:rsidRPr="00656E7D">
        <w:rPr>
          <w:b/>
          <w:color w:val="008000"/>
          <w:spacing w:val="-1"/>
          <w:sz w:val="24"/>
          <w:szCs w:val="24"/>
        </w:rPr>
        <w:t>ř</w:t>
      </w:r>
      <w:r w:rsidR="0074447E" w:rsidRPr="00656E7D">
        <w:rPr>
          <w:b/>
          <w:color w:val="008000"/>
          <w:sz w:val="24"/>
          <w:szCs w:val="24"/>
        </w:rPr>
        <w:t>í</w:t>
      </w:r>
      <w:r w:rsidR="0074447E" w:rsidRPr="00656E7D">
        <w:rPr>
          <w:b/>
          <w:color w:val="008000"/>
          <w:spacing w:val="1"/>
          <w:sz w:val="24"/>
          <w:szCs w:val="24"/>
        </w:rPr>
        <w:t>p</w:t>
      </w:r>
      <w:r w:rsidR="0074447E" w:rsidRPr="00656E7D">
        <w:rPr>
          <w:b/>
          <w:color w:val="008000"/>
          <w:sz w:val="24"/>
          <w:szCs w:val="24"/>
        </w:rPr>
        <w:t>a</w:t>
      </w:r>
      <w:r w:rsidR="0074447E" w:rsidRPr="00656E7D">
        <w:rPr>
          <w:b/>
          <w:color w:val="008000"/>
          <w:spacing w:val="-1"/>
          <w:sz w:val="24"/>
          <w:szCs w:val="24"/>
        </w:rPr>
        <w:t>d</w:t>
      </w:r>
      <w:r w:rsidR="0074447E" w:rsidRPr="00656E7D">
        <w:rPr>
          <w:b/>
          <w:color w:val="008000"/>
          <w:spacing w:val="1"/>
          <w:sz w:val="24"/>
          <w:szCs w:val="24"/>
        </w:rPr>
        <w:t>n</w:t>
      </w:r>
      <w:r w:rsidR="0074447E" w:rsidRPr="00656E7D">
        <w:rPr>
          <w:b/>
          <w:color w:val="008000"/>
          <w:sz w:val="24"/>
          <w:szCs w:val="24"/>
        </w:rPr>
        <w:t>ě</w:t>
      </w:r>
      <w:r w:rsidR="0074447E" w:rsidRPr="00656E7D">
        <w:rPr>
          <w:b/>
          <w:color w:val="008000"/>
          <w:spacing w:val="-1"/>
          <w:sz w:val="24"/>
          <w:szCs w:val="24"/>
        </w:rPr>
        <w:t xml:space="preserve"> </w:t>
      </w:r>
      <w:r w:rsidR="0074447E" w:rsidRPr="00656E7D">
        <w:rPr>
          <w:b/>
          <w:color w:val="008000"/>
          <w:sz w:val="24"/>
          <w:szCs w:val="24"/>
        </w:rPr>
        <w:t>jiný</w:t>
      </w:r>
      <w:r w:rsidR="0074447E" w:rsidRPr="00656E7D">
        <w:rPr>
          <w:b/>
          <w:color w:val="008000"/>
          <w:spacing w:val="-1"/>
          <w:sz w:val="24"/>
          <w:szCs w:val="24"/>
        </w:rPr>
        <w:t>c</w:t>
      </w:r>
      <w:r w:rsidR="0074447E" w:rsidRPr="00656E7D">
        <w:rPr>
          <w:b/>
          <w:color w:val="008000"/>
          <w:sz w:val="24"/>
          <w:szCs w:val="24"/>
        </w:rPr>
        <w:t>h</w:t>
      </w:r>
      <w:r w:rsidR="0074447E" w:rsidRPr="00656E7D">
        <w:rPr>
          <w:b/>
          <w:color w:val="008000"/>
          <w:spacing w:val="-2"/>
          <w:sz w:val="24"/>
          <w:szCs w:val="24"/>
        </w:rPr>
        <w:t xml:space="preserve"> </w:t>
      </w:r>
      <w:r w:rsidR="0074447E" w:rsidRPr="00656E7D">
        <w:rPr>
          <w:b/>
          <w:color w:val="008000"/>
          <w:spacing w:val="1"/>
          <w:sz w:val="24"/>
          <w:szCs w:val="24"/>
        </w:rPr>
        <w:t>k</w:t>
      </w:r>
      <w:r w:rsidR="0074447E" w:rsidRPr="00656E7D">
        <w:rPr>
          <w:b/>
          <w:color w:val="008000"/>
          <w:sz w:val="24"/>
          <w:szCs w:val="24"/>
        </w:rPr>
        <w:t>o</w:t>
      </w:r>
      <w:r w:rsidR="0074447E" w:rsidRPr="00656E7D">
        <w:rPr>
          <w:b/>
          <w:color w:val="008000"/>
          <w:spacing w:val="1"/>
          <w:sz w:val="24"/>
          <w:szCs w:val="24"/>
        </w:rPr>
        <w:t>n</w:t>
      </w:r>
      <w:r w:rsidR="0074447E" w:rsidRPr="00656E7D">
        <w:rPr>
          <w:b/>
          <w:color w:val="008000"/>
          <w:sz w:val="24"/>
          <w:szCs w:val="24"/>
        </w:rPr>
        <w:t>t</w:t>
      </w:r>
      <w:r w:rsidR="0074447E" w:rsidRPr="00656E7D">
        <w:rPr>
          <w:b/>
          <w:color w:val="008000"/>
          <w:spacing w:val="-2"/>
          <w:sz w:val="24"/>
          <w:szCs w:val="24"/>
        </w:rPr>
        <w:t>r</w:t>
      </w:r>
      <w:r w:rsidR="0074447E" w:rsidRPr="00656E7D">
        <w:rPr>
          <w:b/>
          <w:color w:val="008000"/>
          <w:sz w:val="24"/>
          <w:szCs w:val="24"/>
        </w:rPr>
        <w:t>ol ve ško</w:t>
      </w:r>
      <w:r w:rsidR="0074447E" w:rsidRPr="00656E7D">
        <w:rPr>
          <w:b/>
          <w:color w:val="008000"/>
          <w:spacing w:val="1"/>
          <w:sz w:val="24"/>
          <w:szCs w:val="24"/>
        </w:rPr>
        <w:t>ln</w:t>
      </w:r>
      <w:r w:rsidR="0074447E" w:rsidRPr="00656E7D">
        <w:rPr>
          <w:b/>
          <w:color w:val="008000"/>
          <w:sz w:val="24"/>
          <w:szCs w:val="24"/>
        </w:rPr>
        <w:t>ím</w:t>
      </w:r>
      <w:r w:rsidR="0074447E" w:rsidRPr="00656E7D">
        <w:rPr>
          <w:b/>
          <w:color w:val="008000"/>
          <w:spacing w:val="-3"/>
          <w:sz w:val="24"/>
          <w:szCs w:val="24"/>
        </w:rPr>
        <w:t xml:space="preserve"> </w:t>
      </w:r>
      <w:r w:rsidR="0074447E" w:rsidRPr="00656E7D">
        <w:rPr>
          <w:b/>
          <w:color w:val="008000"/>
          <w:spacing w:val="-1"/>
          <w:sz w:val="24"/>
          <w:szCs w:val="24"/>
        </w:rPr>
        <w:t>r</w:t>
      </w:r>
      <w:r w:rsidR="0074447E" w:rsidRPr="00656E7D">
        <w:rPr>
          <w:b/>
          <w:color w:val="008000"/>
          <w:sz w:val="24"/>
          <w:szCs w:val="24"/>
        </w:rPr>
        <w:t>o</w:t>
      </w:r>
      <w:r w:rsidR="0074447E" w:rsidRPr="00656E7D">
        <w:rPr>
          <w:b/>
          <w:color w:val="008000"/>
          <w:spacing w:val="-1"/>
          <w:sz w:val="24"/>
          <w:szCs w:val="24"/>
        </w:rPr>
        <w:t>c</w:t>
      </w:r>
      <w:r w:rsidR="0074447E" w:rsidRPr="00656E7D">
        <w:rPr>
          <w:b/>
          <w:color w:val="008000"/>
          <w:sz w:val="24"/>
          <w:szCs w:val="24"/>
        </w:rPr>
        <w:t>e</w:t>
      </w:r>
      <w:r w:rsidR="0074447E" w:rsidRPr="00656E7D">
        <w:rPr>
          <w:b/>
          <w:color w:val="008000"/>
          <w:spacing w:val="1"/>
          <w:sz w:val="24"/>
          <w:szCs w:val="24"/>
        </w:rPr>
        <w:t xml:space="preserve"> </w:t>
      </w:r>
      <w:r w:rsidR="0074447E" w:rsidRPr="00656E7D">
        <w:rPr>
          <w:b/>
          <w:color w:val="008000"/>
          <w:sz w:val="24"/>
          <w:szCs w:val="24"/>
        </w:rPr>
        <w:t>20</w:t>
      </w:r>
      <w:r w:rsidR="002501CB">
        <w:rPr>
          <w:b/>
          <w:color w:val="008000"/>
          <w:spacing w:val="3"/>
          <w:sz w:val="24"/>
          <w:szCs w:val="24"/>
        </w:rPr>
        <w:t>21</w:t>
      </w:r>
      <w:r w:rsidR="002501CB">
        <w:rPr>
          <w:b/>
          <w:color w:val="008000"/>
          <w:sz w:val="24"/>
          <w:szCs w:val="24"/>
        </w:rPr>
        <w:t>/2022</w:t>
      </w:r>
    </w:p>
    <w:p w:rsidR="0074447E" w:rsidRPr="00EE1D34" w:rsidRDefault="0074447E">
      <w:pPr>
        <w:pStyle w:val="Standard"/>
        <w:ind w:left="156"/>
        <w:rPr>
          <w:color w:val="984806"/>
        </w:rPr>
      </w:pPr>
    </w:p>
    <w:p w:rsidR="0074447E" w:rsidRPr="00EE1D34" w:rsidRDefault="0074447E">
      <w:pPr>
        <w:pStyle w:val="Standard"/>
        <w:rPr>
          <w:color w:val="984806"/>
        </w:rPr>
      </w:pPr>
    </w:p>
    <w:p w:rsidR="0074447E" w:rsidRDefault="0074447E">
      <w:pPr>
        <w:pStyle w:val="Standard"/>
        <w:spacing w:line="200" w:lineRule="exac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5"/>
        <w:gridCol w:w="3330"/>
        <w:gridCol w:w="3250"/>
      </w:tblGrid>
      <w:tr w:rsidR="0074447E">
        <w:trPr>
          <w:trHeight w:hRule="exact" w:val="400"/>
        </w:trPr>
        <w:tc>
          <w:tcPr>
            <w:tcW w:w="274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00"/>
          </w:tcPr>
          <w:p w:rsidR="0074447E" w:rsidRDefault="0074447E">
            <w:pPr>
              <w:pStyle w:val="Standard"/>
              <w:spacing w:line="260" w:lineRule="exact"/>
              <w:ind w:left="16"/>
              <w:jc w:val="center"/>
              <w:rPr>
                <w:b/>
                <w:bCs/>
                <w:sz w:val="24"/>
                <w:szCs w:val="24"/>
                <w:shd w:val="clear" w:color="auto" w:fill="FFFF00"/>
              </w:rPr>
            </w:pPr>
            <w:r>
              <w:rPr>
                <w:b/>
                <w:bCs/>
                <w:sz w:val="24"/>
                <w:szCs w:val="24"/>
              </w:rPr>
              <w:t>Název organizace</w:t>
            </w:r>
          </w:p>
        </w:tc>
        <w:tc>
          <w:tcPr>
            <w:tcW w:w="333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00"/>
          </w:tcPr>
          <w:p w:rsidR="0074447E" w:rsidRDefault="0074447E">
            <w:pPr>
              <w:pStyle w:val="Standard"/>
              <w:spacing w:line="260" w:lineRule="exact"/>
              <w:ind w:left="23"/>
              <w:jc w:val="center"/>
              <w:rPr>
                <w:b/>
                <w:bCs/>
                <w:sz w:val="24"/>
                <w:szCs w:val="24"/>
                <w:shd w:val="clear" w:color="auto" w:fill="FFFF00"/>
              </w:rPr>
            </w:pPr>
            <w:r>
              <w:rPr>
                <w:b/>
                <w:bCs/>
                <w:sz w:val="24"/>
                <w:szCs w:val="24"/>
                <w:shd w:val="clear" w:color="auto" w:fill="FFFF00"/>
              </w:rPr>
              <w:t>Předmět</w:t>
            </w:r>
            <w:r>
              <w:rPr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b/>
                <w:bCs/>
                <w:sz w:val="24"/>
                <w:szCs w:val="24"/>
                <w:shd w:val="clear" w:color="auto" w:fill="FFFF00"/>
              </w:rPr>
              <w:t>kontroly</w:t>
            </w:r>
          </w:p>
        </w:tc>
        <w:tc>
          <w:tcPr>
            <w:tcW w:w="32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00"/>
          </w:tcPr>
          <w:p w:rsidR="0074447E" w:rsidRDefault="0074447E">
            <w:pPr>
              <w:pStyle w:val="Standard"/>
              <w:spacing w:line="260" w:lineRule="exact"/>
              <w:ind w:left="2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shd w:val="clear" w:color="auto" w:fill="FFFF00"/>
              </w:rPr>
              <w:t>Výsledek Kontroly</w:t>
            </w:r>
          </w:p>
        </w:tc>
      </w:tr>
      <w:tr w:rsidR="0074447E" w:rsidTr="00CB77C3">
        <w:trPr>
          <w:trHeight w:hRule="exact" w:val="1947"/>
        </w:trPr>
        <w:tc>
          <w:tcPr>
            <w:tcW w:w="2745" w:type="dxa"/>
            <w:tcBorders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:rsidR="0074447E" w:rsidRDefault="006743D1">
            <w:pPr>
              <w:pStyle w:val="Standard"/>
              <w:spacing w:line="260" w:lineRule="exact"/>
              <w:ind w:left="1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Obec Ohaře</w:t>
            </w:r>
          </w:p>
          <w:p w:rsidR="0074447E" w:rsidRDefault="0074447E">
            <w:pPr>
              <w:pStyle w:val="Standard"/>
              <w:spacing w:line="260" w:lineRule="exact"/>
              <w:ind w:left="16"/>
              <w:rPr>
                <w:b/>
                <w:bCs/>
                <w:sz w:val="24"/>
                <w:szCs w:val="24"/>
              </w:rPr>
            </w:pPr>
          </w:p>
          <w:p w:rsidR="0074447E" w:rsidRDefault="0074447E">
            <w:pPr>
              <w:pStyle w:val="Standard"/>
              <w:spacing w:line="260" w:lineRule="exact"/>
              <w:ind w:left="16"/>
              <w:rPr>
                <w:b/>
                <w:bCs/>
                <w:sz w:val="24"/>
                <w:szCs w:val="24"/>
              </w:rPr>
            </w:pPr>
          </w:p>
          <w:p w:rsidR="0074447E" w:rsidRDefault="0074447E">
            <w:pPr>
              <w:pStyle w:val="Standard"/>
              <w:spacing w:line="260" w:lineRule="exact"/>
              <w:ind w:left="1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:rsidR="0074447E" w:rsidRDefault="0074447E">
            <w:pPr>
              <w:pStyle w:val="Standard"/>
              <w:spacing w:line="260" w:lineRule="exact"/>
              <w:ind w:lef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Kontrola hospodaření </w:t>
            </w:r>
            <w:r w:rsidR="00A54C5E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Š Ohaře</w:t>
            </w:r>
          </w:p>
          <w:p w:rsidR="0074447E" w:rsidRDefault="0074447E">
            <w:pPr>
              <w:pStyle w:val="Standard"/>
              <w:spacing w:line="260" w:lineRule="exact"/>
              <w:ind w:lef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pří</w:t>
            </w:r>
            <w:r w:rsidR="00CB77C3">
              <w:rPr>
                <w:sz w:val="24"/>
                <w:szCs w:val="24"/>
              </w:rPr>
              <w:t>s</w:t>
            </w:r>
            <w:r w:rsidR="00EC65CC">
              <w:rPr>
                <w:sz w:val="24"/>
                <w:szCs w:val="24"/>
              </w:rPr>
              <w:t>pěvky od obce za 2.pololetí 2021</w:t>
            </w:r>
          </w:p>
        </w:tc>
        <w:tc>
          <w:tcPr>
            <w:tcW w:w="3250" w:type="dxa"/>
            <w:tcBorders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</w:tcPr>
          <w:p w:rsidR="0074447E" w:rsidRDefault="0074447E" w:rsidP="00EC65CC">
            <w:pPr>
              <w:pStyle w:val="Standard"/>
              <w:spacing w:line="260" w:lineRule="exact"/>
              <w:ind w:left="2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Finanční </w:t>
            </w:r>
            <w:r w:rsidR="00EC65CC">
              <w:rPr>
                <w:sz w:val="24"/>
                <w:szCs w:val="24"/>
              </w:rPr>
              <w:t>výbor shledal hospodaření s neinvestiční dotací od OÚ Ohaře bez zásad.</w:t>
            </w:r>
          </w:p>
        </w:tc>
      </w:tr>
    </w:tbl>
    <w:p w:rsidR="0074447E" w:rsidRDefault="0074447E"/>
    <w:p w:rsidR="0074447E" w:rsidRDefault="0074447E"/>
    <w:p w:rsidR="0074447E" w:rsidRPr="00656E7D" w:rsidRDefault="00656E7D">
      <w:pPr>
        <w:rPr>
          <w:b/>
          <w:bCs/>
          <w:color w:val="008000"/>
          <w:sz w:val="24"/>
          <w:szCs w:val="24"/>
        </w:rPr>
      </w:pPr>
      <w:r w:rsidRPr="00656E7D">
        <w:rPr>
          <w:b/>
          <w:bCs/>
          <w:color w:val="008000"/>
          <w:sz w:val="24"/>
          <w:szCs w:val="24"/>
        </w:rPr>
        <w:t>18</w:t>
      </w:r>
      <w:r w:rsidR="0074447E" w:rsidRPr="00656E7D">
        <w:rPr>
          <w:b/>
          <w:bCs/>
          <w:color w:val="008000"/>
          <w:sz w:val="24"/>
          <w:szCs w:val="24"/>
        </w:rPr>
        <w:t>. Hospodaření školy:</w:t>
      </w:r>
    </w:p>
    <w:p w:rsidR="0074447E" w:rsidRDefault="0074447E">
      <w:pPr>
        <w:rPr>
          <w:b/>
          <w:bCs/>
          <w:color w:val="008000"/>
          <w:sz w:val="24"/>
          <w:szCs w:val="24"/>
        </w:rPr>
      </w:pPr>
    </w:p>
    <w:p w:rsidR="0074447E" w:rsidRDefault="0074447E">
      <w:pPr>
        <w:rPr>
          <w:b/>
          <w:bCs/>
          <w:color w:val="008000"/>
          <w:sz w:val="24"/>
          <w:szCs w:val="24"/>
        </w:rPr>
      </w:pPr>
      <w:r>
        <w:rPr>
          <w:color w:val="000000"/>
          <w:sz w:val="24"/>
          <w:szCs w:val="24"/>
        </w:rPr>
        <w:t xml:space="preserve">Podrobné čerpání je uvedeno ve </w:t>
      </w:r>
      <w:r w:rsidR="00EC65CC">
        <w:rPr>
          <w:color w:val="000000"/>
          <w:sz w:val="24"/>
          <w:szCs w:val="24"/>
        </w:rPr>
        <w:t>Zprávě o hospodaření za rok 2021</w:t>
      </w:r>
      <w:r>
        <w:rPr>
          <w:color w:val="000000"/>
          <w:sz w:val="24"/>
          <w:szCs w:val="24"/>
        </w:rPr>
        <w:t>, která byla předána zřizovateli.</w:t>
      </w:r>
    </w:p>
    <w:p w:rsidR="0074447E" w:rsidRDefault="0074447E">
      <w:pPr>
        <w:rPr>
          <w:b/>
          <w:bCs/>
          <w:color w:val="008000"/>
          <w:sz w:val="24"/>
          <w:szCs w:val="24"/>
        </w:rPr>
      </w:pPr>
    </w:p>
    <w:p w:rsidR="0074447E" w:rsidRDefault="0074447E">
      <w:pPr>
        <w:rPr>
          <w:b/>
          <w:bCs/>
        </w:rPr>
      </w:pPr>
      <w:r>
        <w:rPr>
          <w:color w:val="000000"/>
          <w:sz w:val="24"/>
          <w:szCs w:val="24"/>
        </w:rPr>
        <w:t xml:space="preserve">Plnění rozpočtu </w:t>
      </w:r>
      <w:r w:rsidR="00093027">
        <w:rPr>
          <w:color w:val="000000"/>
          <w:sz w:val="24"/>
          <w:szCs w:val="24"/>
        </w:rPr>
        <w:t>20</w:t>
      </w:r>
      <w:r w:rsidR="00EC65CC">
        <w:rPr>
          <w:color w:val="000000"/>
          <w:sz w:val="24"/>
          <w:szCs w:val="24"/>
        </w:rPr>
        <w:t>21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5"/>
        <w:gridCol w:w="1445"/>
      </w:tblGrid>
      <w:tr w:rsidR="0074447E">
        <w:tc>
          <w:tcPr>
            <w:tcW w:w="268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:rsidR="0074447E" w:rsidRDefault="00EC65CC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Výnosy r. 2021</w:t>
            </w:r>
          </w:p>
        </w:tc>
        <w:tc>
          <w:tcPr>
            <w:tcW w:w="144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</w:tcPr>
          <w:p w:rsidR="0074447E" w:rsidRDefault="00EC65CC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3 228 845,81</w:t>
            </w:r>
          </w:p>
        </w:tc>
      </w:tr>
      <w:tr w:rsidR="0074447E">
        <w:tc>
          <w:tcPr>
            <w:tcW w:w="2685" w:type="dxa"/>
            <w:tcBorders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:rsidR="0074447E" w:rsidRDefault="00EC65CC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Náklady r. 2021</w:t>
            </w:r>
          </w:p>
        </w:tc>
        <w:tc>
          <w:tcPr>
            <w:tcW w:w="1445" w:type="dxa"/>
            <w:tcBorders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</w:tcPr>
          <w:p w:rsidR="0074447E" w:rsidRDefault="00EC65CC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3 228 159,06</w:t>
            </w:r>
          </w:p>
        </w:tc>
      </w:tr>
      <w:tr w:rsidR="0074447E">
        <w:tc>
          <w:tcPr>
            <w:tcW w:w="2685" w:type="dxa"/>
            <w:tcBorders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:rsidR="0074447E" w:rsidRDefault="0074447E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Hospodářský výsledek</w:t>
            </w:r>
          </w:p>
        </w:tc>
        <w:tc>
          <w:tcPr>
            <w:tcW w:w="1445" w:type="dxa"/>
            <w:tcBorders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</w:tcPr>
          <w:p w:rsidR="0074447E" w:rsidRDefault="00EC65CC">
            <w:pPr>
              <w:pStyle w:val="Obsahtabulky"/>
            </w:pPr>
            <w:r>
              <w:t>686,75</w:t>
            </w:r>
          </w:p>
        </w:tc>
      </w:tr>
    </w:tbl>
    <w:p w:rsidR="0074447E" w:rsidRDefault="0074447E"/>
    <w:p w:rsidR="0074447E" w:rsidRDefault="0074447E">
      <w:r>
        <w:t xml:space="preserve">                                                              </w:t>
      </w:r>
      <w:r w:rsidR="00656E7D">
        <w:t xml:space="preserve">                             </w:t>
      </w:r>
    </w:p>
    <w:p w:rsidR="0074447E" w:rsidRDefault="0074447E">
      <w:pPr>
        <w:rPr>
          <w:spacing w:val="1"/>
          <w:sz w:val="24"/>
          <w:szCs w:val="24"/>
        </w:rPr>
      </w:pPr>
      <w: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la: Pavla Staňková, ř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d.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Š </w:t>
      </w:r>
      <w:r>
        <w:rPr>
          <w:spacing w:val="1"/>
          <w:sz w:val="24"/>
          <w:szCs w:val="24"/>
        </w:rPr>
        <w:t>Ohař</w:t>
      </w:r>
      <w:r w:rsidR="000238F7">
        <w:rPr>
          <w:spacing w:val="1"/>
          <w:sz w:val="24"/>
          <w:szCs w:val="24"/>
        </w:rPr>
        <w:t>e</w:t>
      </w:r>
    </w:p>
    <w:p w:rsidR="0074447E" w:rsidRDefault="0074447E">
      <w:pPr>
        <w:rPr>
          <w:sz w:val="24"/>
          <w:szCs w:val="24"/>
        </w:rPr>
        <w:sectPr w:rsidR="0074447E">
          <w:footerReference w:type="default" r:id="rId11"/>
          <w:pgSz w:w="11920" w:h="16838"/>
          <w:pgMar w:top="900" w:right="1288" w:bottom="652" w:left="1300" w:header="708" w:footer="595" w:gutter="0"/>
          <w:cols w:space="708"/>
          <w:docGrid w:linePitch="360"/>
        </w:sectPr>
      </w:pPr>
      <w:r>
        <w:rPr>
          <w:spacing w:val="1"/>
          <w:sz w:val="24"/>
          <w:szCs w:val="24"/>
        </w:rPr>
        <w:t xml:space="preserve">                                                                               ….....................................................................</w:t>
      </w:r>
    </w:p>
    <w:p w:rsidR="0074447E" w:rsidRDefault="0074447E">
      <w:pPr>
        <w:pStyle w:val="Standard"/>
        <w:spacing w:before="29"/>
        <w:ind w:right="-56"/>
      </w:pPr>
      <w:r>
        <w:rPr>
          <w:sz w:val="24"/>
          <w:szCs w:val="24"/>
        </w:rPr>
        <w:lastRenderedPageBreak/>
        <w:t>Ve</w:t>
      </w:r>
      <w:r>
        <w:rPr>
          <w:spacing w:val="-1"/>
          <w:sz w:val="24"/>
          <w:szCs w:val="24"/>
        </w:rPr>
        <w:t xml:space="preserve"> Ohařích</w:t>
      </w:r>
      <w:r>
        <w:rPr>
          <w:sz w:val="24"/>
          <w:szCs w:val="24"/>
        </w:rPr>
        <w:t xml:space="preserve"> dne:</w:t>
      </w:r>
    </w:p>
    <w:p w:rsidR="0074447E" w:rsidRDefault="0074447E">
      <w:pPr>
        <w:pStyle w:val="Standard"/>
        <w:spacing w:before="29"/>
        <w:ind w:right="-56"/>
      </w:pPr>
    </w:p>
    <w:p w:rsidR="00656E7D" w:rsidRDefault="00656E7D">
      <w:pPr>
        <w:pStyle w:val="Standard"/>
        <w:spacing w:before="29"/>
        <w:ind w:right="-56"/>
      </w:pPr>
    </w:p>
    <w:p w:rsidR="00656E7D" w:rsidRDefault="00656E7D">
      <w:pPr>
        <w:pStyle w:val="Standard"/>
        <w:spacing w:before="29"/>
        <w:ind w:right="-56"/>
      </w:pPr>
    </w:p>
    <w:p w:rsidR="00656E7D" w:rsidRDefault="00656E7D">
      <w:pPr>
        <w:pStyle w:val="Standard"/>
        <w:spacing w:before="29"/>
        <w:ind w:right="-56"/>
      </w:pPr>
    </w:p>
    <w:p w:rsidR="00656E7D" w:rsidRDefault="00656E7D" w:rsidP="009A615E">
      <w:pPr>
        <w:pStyle w:val="Standard"/>
        <w:spacing w:before="29"/>
        <w:ind w:right="-56"/>
        <w:jc w:val="center"/>
      </w:pPr>
    </w:p>
    <w:p w:rsidR="009A615E" w:rsidRDefault="009A615E" w:rsidP="009A615E">
      <w:pPr>
        <w:pStyle w:val="Standard"/>
        <w:spacing w:before="29"/>
        <w:ind w:right="-56"/>
        <w:jc w:val="center"/>
      </w:pPr>
    </w:p>
    <w:p w:rsidR="009A615E" w:rsidRDefault="009A615E" w:rsidP="009A615E">
      <w:pPr>
        <w:pStyle w:val="Standard"/>
        <w:spacing w:before="29"/>
        <w:ind w:right="-56"/>
        <w:jc w:val="center"/>
      </w:pPr>
    </w:p>
    <w:p w:rsidR="009A615E" w:rsidRDefault="009A615E" w:rsidP="009A615E">
      <w:pPr>
        <w:pStyle w:val="Standard"/>
        <w:spacing w:before="29"/>
        <w:ind w:right="-56"/>
        <w:jc w:val="center"/>
      </w:pPr>
    </w:p>
    <w:p w:rsidR="009A615E" w:rsidRDefault="009A615E" w:rsidP="009A615E">
      <w:pPr>
        <w:pStyle w:val="Standard"/>
        <w:spacing w:before="29"/>
        <w:ind w:right="-56"/>
        <w:jc w:val="center"/>
      </w:pPr>
    </w:p>
    <w:p w:rsidR="009A615E" w:rsidRDefault="00B31366" w:rsidP="009A615E">
      <w:pPr>
        <w:pStyle w:val="Standard"/>
        <w:spacing w:before="29"/>
        <w:ind w:right="-56"/>
        <w:jc w:val="center"/>
      </w:pPr>
      <w:r>
        <w:lastRenderedPageBreak/>
        <w:pict>
          <v:shape id="_x0000_i1040" type="#_x0000_t75" style="width:270pt;height:360.75pt">
            <v:imagedata r:id="rId12" o:title="282681079_5074619129242165_4141080993935148412_n"/>
          </v:shape>
        </w:pict>
      </w:r>
    </w:p>
    <w:p w:rsidR="0074447E" w:rsidRDefault="0074447E" w:rsidP="009A615E">
      <w:pPr>
        <w:pStyle w:val="Standard"/>
        <w:spacing w:before="29"/>
        <w:ind w:right="-56"/>
        <w:jc w:val="center"/>
      </w:pPr>
    </w:p>
    <w:p w:rsidR="0074447E" w:rsidRDefault="0074447E">
      <w:pPr>
        <w:pStyle w:val="Standard"/>
      </w:pPr>
    </w:p>
    <w:p w:rsidR="0074447E" w:rsidRDefault="00B31366" w:rsidP="00104425">
      <w:pPr>
        <w:pStyle w:val="Standard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pict>
          <v:shape id="_x0000_i1039" type="#_x0000_t75" style="width:274.5pt;height:366pt">
            <v:imagedata r:id="rId13" o:title="281579668_5049488178421927_1184530756130471231_n"/>
          </v:shape>
        </w:pict>
      </w:r>
    </w:p>
    <w:p w:rsidR="00104425" w:rsidRDefault="00104425" w:rsidP="00104425">
      <w:pPr>
        <w:pStyle w:val="Standard"/>
        <w:jc w:val="center"/>
        <w:rPr>
          <w:spacing w:val="-3"/>
          <w:sz w:val="24"/>
          <w:szCs w:val="24"/>
        </w:rPr>
      </w:pPr>
    </w:p>
    <w:p w:rsidR="00104425" w:rsidRDefault="00104425" w:rsidP="00104425">
      <w:pPr>
        <w:pStyle w:val="Standard"/>
        <w:jc w:val="center"/>
        <w:rPr>
          <w:spacing w:val="-3"/>
          <w:sz w:val="24"/>
          <w:szCs w:val="24"/>
        </w:rPr>
      </w:pPr>
    </w:p>
    <w:p w:rsidR="00104425" w:rsidRDefault="00104425" w:rsidP="00104425">
      <w:pPr>
        <w:pStyle w:val="Standard"/>
        <w:jc w:val="center"/>
        <w:rPr>
          <w:spacing w:val="-3"/>
          <w:sz w:val="24"/>
          <w:szCs w:val="24"/>
        </w:rPr>
      </w:pPr>
    </w:p>
    <w:p w:rsidR="00104425" w:rsidRDefault="00B31366" w:rsidP="00104425">
      <w:pPr>
        <w:pStyle w:val="Standard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pict>
          <v:shape id="_x0000_i1044" type="#_x0000_t75" style="width:361.5pt;height:271.5pt">
            <v:imagedata r:id="rId14" o:title="281599846_5040093039361441_5390924610797838242_n"/>
          </v:shape>
        </w:pict>
      </w:r>
    </w:p>
    <w:p w:rsidR="00104425" w:rsidRDefault="00104425" w:rsidP="00104425">
      <w:pPr>
        <w:pStyle w:val="Standard"/>
        <w:jc w:val="center"/>
        <w:rPr>
          <w:spacing w:val="-3"/>
          <w:sz w:val="24"/>
          <w:szCs w:val="24"/>
        </w:rPr>
      </w:pPr>
    </w:p>
    <w:p w:rsidR="00B31366" w:rsidRDefault="00B31366" w:rsidP="00104425">
      <w:pPr>
        <w:pStyle w:val="Standard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pict>
          <v:shape id="_x0000_i1047" type="#_x0000_t75" style="width:466.5pt;height:350.25pt">
            <v:imagedata r:id="rId15" o:title="279512720_4999021973468548_7177206776529214580_n"/>
          </v:shape>
        </w:pict>
      </w:r>
    </w:p>
    <w:p w:rsidR="00104425" w:rsidRDefault="00104425" w:rsidP="00104425">
      <w:pPr>
        <w:pStyle w:val="Standard"/>
        <w:jc w:val="center"/>
        <w:rPr>
          <w:spacing w:val="-3"/>
          <w:sz w:val="24"/>
          <w:szCs w:val="24"/>
        </w:rPr>
      </w:pPr>
    </w:p>
    <w:p w:rsidR="00104425" w:rsidRDefault="00104425" w:rsidP="00104425">
      <w:pPr>
        <w:pStyle w:val="Standard"/>
        <w:jc w:val="center"/>
        <w:rPr>
          <w:spacing w:val="-3"/>
          <w:sz w:val="24"/>
          <w:szCs w:val="24"/>
        </w:rPr>
      </w:pPr>
    </w:p>
    <w:p w:rsidR="00104425" w:rsidRDefault="00104425" w:rsidP="00104425">
      <w:pPr>
        <w:pStyle w:val="Standard"/>
        <w:jc w:val="center"/>
        <w:rPr>
          <w:spacing w:val="-3"/>
          <w:sz w:val="24"/>
          <w:szCs w:val="24"/>
        </w:rPr>
      </w:pPr>
    </w:p>
    <w:p w:rsidR="00104425" w:rsidRDefault="00104425" w:rsidP="00104425">
      <w:pPr>
        <w:pStyle w:val="Standard"/>
        <w:jc w:val="center"/>
      </w:pPr>
    </w:p>
    <w:sectPr w:rsidR="00104425">
      <w:type w:val="continuous"/>
      <w:pgSz w:w="11920" w:h="16838"/>
      <w:pgMar w:top="900" w:right="1288" w:bottom="652" w:left="1300" w:header="708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3A0" w:rsidRDefault="00E613A0">
      <w:r>
        <w:separator/>
      </w:r>
    </w:p>
  </w:endnote>
  <w:endnote w:type="continuationSeparator" w:id="0">
    <w:p w:rsidR="00E613A0" w:rsidRDefault="00E6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47E" w:rsidRDefault="007444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3A0" w:rsidRDefault="00E613A0">
      <w:r>
        <w:separator/>
      </w:r>
    </w:p>
  </w:footnote>
  <w:footnote w:type="continuationSeparator" w:id="0">
    <w:p w:rsidR="00E613A0" w:rsidRDefault="00E61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0D"/>
    <w:multiLevelType w:val="multilevel"/>
    <w:tmpl w:val="46DA6BA6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 w15:restartNumberingAfterBreak="0">
    <w:nsid w:val="0000000F"/>
    <w:multiLevelType w:val="multilevel"/>
    <w:tmpl w:val="A6126E6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z w:val="40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  <w:sz w:val="40"/>
        <w:szCs w:val="4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  <w:sz w:val="40"/>
        <w:szCs w:val="4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z w:val="40"/>
        <w:szCs w:val="4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  <w:sz w:val="40"/>
        <w:szCs w:val="4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  <w:sz w:val="40"/>
        <w:szCs w:val="4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z w:val="40"/>
        <w:szCs w:val="4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  <w:sz w:val="40"/>
        <w:szCs w:val="4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  <w:sz w:val="40"/>
        <w:szCs w:val="40"/>
      </w:rPr>
    </w:lvl>
  </w:abstractNum>
  <w:abstractNum w:abstractNumId="15" w15:restartNumberingAfterBreak="0">
    <w:nsid w:val="00000010"/>
    <w:multiLevelType w:val="multilevel"/>
    <w:tmpl w:val="97E00FC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40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  <w:sz w:val="40"/>
        <w:szCs w:val="4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  <w:sz w:val="40"/>
        <w:szCs w:val="4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z w:val="40"/>
        <w:szCs w:val="4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  <w:sz w:val="40"/>
        <w:szCs w:val="4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  <w:sz w:val="40"/>
        <w:szCs w:val="4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z w:val="40"/>
        <w:szCs w:val="4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  <w:sz w:val="40"/>
        <w:szCs w:val="4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  <w:sz w:val="40"/>
        <w:szCs w:val="40"/>
      </w:rPr>
    </w:lvl>
  </w:abstractNum>
  <w:abstractNum w:abstractNumId="16" w15:restartNumberingAfterBreak="0">
    <w:nsid w:val="00000011"/>
    <w:multiLevelType w:val="multilevel"/>
    <w:tmpl w:val="47842B1C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  <w:sz w:val="40"/>
        <w:szCs w:val="4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  <w:sz w:val="40"/>
        <w:szCs w:val="4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z w:val="40"/>
        <w:szCs w:val="4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  <w:sz w:val="40"/>
        <w:szCs w:val="4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  <w:sz w:val="40"/>
        <w:szCs w:val="4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z w:val="40"/>
        <w:szCs w:val="4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  <w:sz w:val="40"/>
        <w:szCs w:val="4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  <w:sz w:val="40"/>
        <w:szCs w:val="40"/>
      </w:rPr>
    </w:lvl>
  </w:abstractNum>
  <w:abstractNum w:abstractNumId="17" w15:restartNumberingAfterBreak="0">
    <w:nsid w:val="05F81E7C"/>
    <w:multiLevelType w:val="hybridMultilevel"/>
    <w:tmpl w:val="7E5033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7AC7875"/>
    <w:multiLevelType w:val="hybridMultilevel"/>
    <w:tmpl w:val="E52C4D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B16A0A"/>
    <w:multiLevelType w:val="hybridMultilevel"/>
    <w:tmpl w:val="413E5418"/>
    <w:lvl w:ilvl="0" w:tplc="C2ACD46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28370DCE"/>
    <w:multiLevelType w:val="hybridMultilevel"/>
    <w:tmpl w:val="942CE5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D24C20"/>
    <w:multiLevelType w:val="hybridMultilevel"/>
    <w:tmpl w:val="6284E0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AA20555"/>
    <w:multiLevelType w:val="hybridMultilevel"/>
    <w:tmpl w:val="65DC1F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0"/>
  </w:num>
  <w:num w:numId="19">
    <w:abstractNumId w:val="22"/>
  </w:num>
  <w:num w:numId="20">
    <w:abstractNumId w:val="21"/>
  </w:num>
  <w:num w:numId="21">
    <w:abstractNumId w:val="18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FEA"/>
    <w:rsid w:val="000238F7"/>
    <w:rsid w:val="00066AB7"/>
    <w:rsid w:val="00093027"/>
    <w:rsid w:val="000B5A55"/>
    <w:rsid w:val="000C3E26"/>
    <w:rsid w:val="000F00AF"/>
    <w:rsid w:val="001040CE"/>
    <w:rsid w:val="00104425"/>
    <w:rsid w:val="001242D2"/>
    <w:rsid w:val="001466AD"/>
    <w:rsid w:val="001532F3"/>
    <w:rsid w:val="0020552E"/>
    <w:rsid w:val="002156C3"/>
    <w:rsid w:val="002501CB"/>
    <w:rsid w:val="002D12B9"/>
    <w:rsid w:val="002F4C09"/>
    <w:rsid w:val="003412DF"/>
    <w:rsid w:val="00353C97"/>
    <w:rsid w:val="003952BC"/>
    <w:rsid w:val="003B5CFF"/>
    <w:rsid w:val="003D01EC"/>
    <w:rsid w:val="004023F1"/>
    <w:rsid w:val="00467F06"/>
    <w:rsid w:val="004B1616"/>
    <w:rsid w:val="004E7193"/>
    <w:rsid w:val="00530FE9"/>
    <w:rsid w:val="00593C47"/>
    <w:rsid w:val="005A3165"/>
    <w:rsid w:val="005C7859"/>
    <w:rsid w:val="005D7B2E"/>
    <w:rsid w:val="00656E7D"/>
    <w:rsid w:val="006743D1"/>
    <w:rsid w:val="006928B2"/>
    <w:rsid w:val="0074447E"/>
    <w:rsid w:val="00755469"/>
    <w:rsid w:val="00771434"/>
    <w:rsid w:val="007912CB"/>
    <w:rsid w:val="00893465"/>
    <w:rsid w:val="00895F2C"/>
    <w:rsid w:val="008B03C2"/>
    <w:rsid w:val="00932617"/>
    <w:rsid w:val="009331D6"/>
    <w:rsid w:val="00952ED3"/>
    <w:rsid w:val="00955D22"/>
    <w:rsid w:val="009900D5"/>
    <w:rsid w:val="009927F9"/>
    <w:rsid w:val="009A2000"/>
    <w:rsid w:val="009A615E"/>
    <w:rsid w:val="00A32DB6"/>
    <w:rsid w:val="00A44093"/>
    <w:rsid w:val="00A54C5E"/>
    <w:rsid w:val="00A80A9F"/>
    <w:rsid w:val="00AA7560"/>
    <w:rsid w:val="00AF2573"/>
    <w:rsid w:val="00AF47FA"/>
    <w:rsid w:val="00B105B6"/>
    <w:rsid w:val="00B24010"/>
    <w:rsid w:val="00B31366"/>
    <w:rsid w:val="00B7545C"/>
    <w:rsid w:val="00B92EFE"/>
    <w:rsid w:val="00BD79B4"/>
    <w:rsid w:val="00BF39D6"/>
    <w:rsid w:val="00C07A3E"/>
    <w:rsid w:val="00C27FEA"/>
    <w:rsid w:val="00CB77C3"/>
    <w:rsid w:val="00CB7E0E"/>
    <w:rsid w:val="00D40583"/>
    <w:rsid w:val="00D7434A"/>
    <w:rsid w:val="00DB1E27"/>
    <w:rsid w:val="00DC0A31"/>
    <w:rsid w:val="00DC3CC5"/>
    <w:rsid w:val="00DD29A0"/>
    <w:rsid w:val="00E11708"/>
    <w:rsid w:val="00E60ADB"/>
    <w:rsid w:val="00E613A0"/>
    <w:rsid w:val="00EC5E5D"/>
    <w:rsid w:val="00EC65CC"/>
    <w:rsid w:val="00EC7AD9"/>
    <w:rsid w:val="00ED752B"/>
    <w:rsid w:val="00EE1D34"/>
    <w:rsid w:val="00F12789"/>
    <w:rsid w:val="00F50463"/>
    <w:rsid w:val="00F521C7"/>
    <w:rsid w:val="00FD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EB1AE4"/>
  <w15:chartTrackingRefBased/>
  <w15:docId w15:val="{DDE9FD3F-B85B-4222-9C0E-C5B1EC10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textAlignment w:val="baseline"/>
    </w:pPr>
    <w:rPr>
      <w:kern w:val="1"/>
      <w:lang w:val="en-US" w:eastAsia="ar-SA"/>
    </w:rPr>
  </w:style>
  <w:style w:type="paragraph" w:styleId="Nadpis1">
    <w:name w:val="heading 1"/>
    <w:basedOn w:val="Standard"/>
    <w:next w:val="Textbod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dpis2">
    <w:name w:val="heading 2"/>
    <w:basedOn w:val="Standard"/>
    <w:next w:val="Textbod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Standard"/>
    <w:next w:val="Textbod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Standard"/>
    <w:next w:val="Textbod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Standard"/>
    <w:next w:val="Textbod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Standard"/>
    <w:next w:val="Textbod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Standard"/>
    <w:next w:val="Textbody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dpis8">
    <w:name w:val="heading 8"/>
    <w:basedOn w:val="Standard"/>
    <w:next w:val="Textbod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dpis9">
    <w:name w:val="heading 9"/>
    <w:basedOn w:val="Standard"/>
    <w:next w:val="Textbody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 w:cs="OpenSymbol"/>
      <w:b/>
      <w:bCs/>
      <w:sz w:val="40"/>
      <w:szCs w:val="40"/>
    </w:rPr>
  </w:style>
  <w:style w:type="character" w:customStyle="1" w:styleId="WW8Num15z1">
    <w:name w:val="WW8Num15z1"/>
    <w:rPr>
      <w:rFonts w:ascii="OpenSymbol" w:hAnsi="OpenSymbol" w:cs="OpenSymbol"/>
      <w:b/>
      <w:bCs/>
      <w:sz w:val="40"/>
      <w:szCs w:val="40"/>
    </w:rPr>
  </w:style>
  <w:style w:type="character" w:customStyle="1" w:styleId="WW8Num16z0">
    <w:name w:val="WW8Num16z0"/>
    <w:rPr>
      <w:rFonts w:ascii="Symbol" w:hAnsi="Symbol" w:cs="OpenSymbol"/>
      <w:b/>
      <w:bCs/>
      <w:sz w:val="40"/>
      <w:szCs w:val="40"/>
    </w:rPr>
  </w:style>
  <w:style w:type="character" w:customStyle="1" w:styleId="WW8Num16z1">
    <w:name w:val="WW8Num16z1"/>
    <w:rPr>
      <w:rFonts w:ascii="OpenSymbol" w:hAnsi="OpenSymbol" w:cs="OpenSymbol"/>
      <w:b/>
      <w:bCs/>
      <w:sz w:val="40"/>
      <w:szCs w:val="40"/>
    </w:rPr>
  </w:style>
  <w:style w:type="character" w:customStyle="1" w:styleId="WW8Num17z0">
    <w:name w:val="WW8Num17z0"/>
    <w:rPr>
      <w:rFonts w:ascii="Symbol" w:hAnsi="Symbol" w:cs="OpenSymbol"/>
      <w:b/>
      <w:bCs/>
      <w:sz w:val="40"/>
      <w:szCs w:val="40"/>
    </w:rPr>
  </w:style>
  <w:style w:type="character" w:customStyle="1" w:styleId="WW8Num17z1">
    <w:name w:val="WW8Num17z1"/>
    <w:rPr>
      <w:rFonts w:ascii="OpenSymbol" w:hAnsi="OpenSymbol" w:cs="OpenSymbol"/>
      <w:b/>
      <w:bCs/>
      <w:sz w:val="40"/>
      <w:szCs w:val="4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sz w:val="24"/>
      <w:szCs w:val="24"/>
    </w:rPr>
  </w:style>
  <w:style w:type="character" w:customStyle="1" w:styleId="WW8Num13z1">
    <w:name w:val="WW8Num13z1"/>
    <w:rPr>
      <w:rFonts w:ascii="OpenSymbol" w:hAnsi="OpenSymbol" w:cs="OpenSymbol"/>
      <w:b/>
      <w:bCs/>
      <w:sz w:val="40"/>
      <w:szCs w:val="40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">
    <w:name w:val="Nadpis 2 Char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rPr>
      <w:b/>
      <w:bCs/>
      <w:sz w:val="22"/>
      <w:szCs w:val="22"/>
    </w:rPr>
  </w:style>
  <w:style w:type="character" w:customStyle="1" w:styleId="Nadpis7Char">
    <w:name w:val="Nadpis 7 Char"/>
    <w:rPr>
      <w:rFonts w:ascii="Calibri" w:hAnsi="Calibri" w:cs="Calibri"/>
      <w:sz w:val="24"/>
      <w:szCs w:val="24"/>
    </w:rPr>
  </w:style>
  <w:style w:type="character" w:customStyle="1" w:styleId="Nadpis8Char">
    <w:name w:val="Nadpis 8 Char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rPr>
      <w:rFonts w:ascii="Cambria" w:hAnsi="Cambria" w:cs="Cambria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textovodkaz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  <w:b/>
      <w:bCs/>
      <w:sz w:val="40"/>
      <w:szCs w:val="40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val="en-US"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ulek1">
    <w:name w:val="Titulek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pat">
    <w:name w:val="footer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pPr>
      <w:suppressLineNumbers/>
      <w:tabs>
        <w:tab w:val="center" w:pos="4280"/>
        <w:tab w:val="right" w:pos="8560"/>
      </w:tabs>
    </w:pPr>
  </w:style>
  <w:style w:type="paragraph" w:customStyle="1" w:styleId="Podtitul">
    <w:name w:val="Podtitul"/>
    <w:basedOn w:val="Normln"/>
    <w:next w:val="Zkladntext"/>
    <w:qFormat/>
    <w:pPr>
      <w:jc w:val="center"/>
    </w:pPr>
    <w:rPr>
      <w:b/>
    </w:rPr>
  </w:style>
  <w:style w:type="paragraph" w:styleId="Odstavecseseznamem">
    <w:name w:val="List Paragraph"/>
    <w:basedOn w:val="Normln"/>
    <w:uiPriority w:val="34"/>
    <w:qFormat/>
    <w:rsid w:val="00530FE9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44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04425"/>
    <w:rPr>
      <w:rFonts w:ascii="Segoe UI" w:hAnsi="Segoe UI" w:cs="Segoe UI"/>
      <w:kern w:val="1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vestec@seznam.cz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mailto:msvestec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vestec@seznam.cz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11</Pages>
  <Words>2100</Words>
  <Characters>12394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Links>
    <vt:vector size="18" baseType="variant">
      <vt:variant>
        <vt:i4>2752525</vt:i4>
      </vt:variant>
      <vt:variant>
        <vt:i4>6</vt:i4>
      </vt:variant>
      <vt:variant>
        <vt:i4>0</vt:i4>
      </vt:variant>
      <vt:variant>
        <vt:i4>5</vt:i4>
      </vt:variant>
      <vt:variant>
        <vt:lpwstr>mailto:msvestec@seznam.cz</vt:lpwstr>
      </vt:variant>
      <vt:variant>
        <vt:lpwstr/>
      </vt:variant>
      <vt:variant>
        <vt:i4>2752525</vt:i4>
      </vt:variant>
      <vt:variant>
        <vt:i4>3</vt:i4>
      </vt:variant>
      <vt:variant>
        <vt:i4>0</vt:i4>
      </vt:variant>
      <vt:variant>
        <vt:i4>5</vt:i4>
      </vt:variant>
      <vt:variant>
        <vt:lpwstr>mailto:msvestec@seznam.cz</vt:lpwstr>
      </vt:variant>
      <vt:variant>
        <vt:lpwstr/>
      </vt:variant>
      <vt:variant>
        <vt:i4>2752525</vt:i4>
      </vt:variant>
      <vt:variant>
        <vt:i4>0</vt:i4>
      </vt:variant>
      <vt:variant>
        <vt:i4>0</vt:i4>
      </vt:variant>
      <vt:variant>
        <vt:i4>5</vt:i4>
      </vt:variant>
      <vt:variant>
        <vt:lpwstr>mailto:msvestec@seznam.cz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uzivatel</cp:lastModifiedBy>
  <cp:revision>3</cp:revision>
  <cp:lastPrinted>2022-09-29T13:00:00Z</cp:lastPrinted>
  <dcterms:created xsi:type="dcterms:W3CDTF">2022-09-22T09:29:00Z</dcterms:created>
  <dcterms:modified xsi:type="dcterms:W3CDTF">2022-09-29T13:02:00Z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